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A6" w:rsidRDefault="002014A6" w:rsidP="007204D1">
      <w:pPr>
        <w:pStyle w:val="ad"/>
        <w:spacing w:after="0"/>
        <w:jc w:val="right"/>
        <w:rPr>
          <w:i/>
          <w:sz w:val="26"/>
          <w:szCs w:val="26"/>
          <w:u w:val="single"/>
        </w:rPr>
      </w:pPr>
      <w:r>
        <w:rPr>
          <w:i/>
          <w:sz w:val="26"/>
          <w:szCs w:val="26"/>
          <w:u w:val="single"/>
        </w:rPr>
        <w:t>п</w:t>
      </w:r>
      <w:r w:rsidRPr="007A0C86">
        <w:rPr>
          <w:i/>
          <w:sz w:val="26"/>
          <w:szCs w:val="26"/>
          <w:u w:val="single"/>
        </w:rPr>
        <w:t>роект</w:t>
      </w:r>
    </w:p>
    <w:p w:rsidR="002014A6" w:rsidRPr="007A0C86" w:rsidRDefault="002014A6" w:rsidP="007204D1">
      <w:pPr>
        <w:pStyle w:val="ad"/>
        <w:spacing w:after="0"/>
        <w:jc w:val="center"/>
        <w:rPr>
          <w:i/>
          <w:sz w:val="26"/>
          <w:szCs w:val="26"/>
          <w:u w:val="single"/>
        </w:rPr>
      </w:pPr>
    </w:p>
    <w:p w:rsidR="002014A6" w:rsidRPr="00FE47FE" w:rsidRDefault="002014A6" w:rsidP="007204D1">
      <w:pPr>
        <w:pStyle w:val="ad"/>
        <w:spacing w:after="0"/>
        <w:jc w:val="center"/>
        <w:rPr>
          <w:sz w:val="26"/>
          <w:szCs w:val="26"/>
        </w:rPr>
      </w:pPr>
      <w:r w:rsidRPr="00FE47FE">
        <w:rPr>
          <w:sz w:val="26"/>
          <w:szCs w:val="26"/>
        </w:rPr>
        <w:t>РЕШЕНИЕ</w:t>
      </w:r>
    </w:p>
    <w:p w:rsidR="002014A6" w:rsidRDefault="002014A6" w:rsidP="007204D1">
      <w:pPr>
        <w:pStyle w:val="ad"/>
        <w:spacing w:after="0"/>
        <w:jc w:val="center"/>
        <w:rPr>
          <w:sz w:val="26"/>
          <w:szCs w:val="26"/>
        </w:rPr>
      </w:pPr>
      <w:r w:rsidRPr="00456E95">
        <w:rPr>
          <w:sz w:val="26"/>
          <w:szCs w:val="26"/>
        </w:rPr>
        <w:t xml:space="preserve">Собрания депутатов </w:t>
      </w:r>
      <w:r w:rsidR="00B56E85">
        <w:rPr>
          <w:sz w:val="26"/>
          <w:szCs w:val="26"/>
        </w:rPr>
        <w:t>Городского</w:t>
      </w:r>
      <w:r w:rsidRPr="008970B5">
        <w:rPr>
          <w:sz w:val="26"/>
          <w:szCs w:val="26"/>
        </w:rPr>
        <w:t xml:space="preserve"> поселения</w:t>
      </w:r>
      <w:r w:rsidR="00B56E85">
        <w:rPr>
          <w:sz w:val="26"/>
          <w:szCs w:val="26"/>
        </w:rPr>
        <w:t xml:space="preserve"> Параньга</w:t>
      </w:r>
    </w:p>
    <w:p w:rsidR="002014A6" w:rsidRPr="00685FC8" w:rsidRDefault="002014A6" w:rsidP="007204D1">
      <w:pPr>
        <w:pStyle w:val="ad"/>
        <w:spacing w:after="0"/>
        <w:jc w:val="center"/>
        <w:rPr>
          <w:sz w:val="26"/>
          <w:szCs w:val="26"/>
        </w:rPr>
      </w:pPr>
    </w:p>
    <w:p w:rsidR="002014A6" w:rsidRPr="00456E95" w:rsidRDefault="002014A6" w:rsidP="007204D1">
      <w:pPr>
        <w:ind w:firstLine="567"/>
        <w:jc w:val="both"/>
        <w:rPr>
          <w:sz w:val="26"/>
          <w:szCs w:val="26"/>
        </w:rPr>
      </w:pPr>
      <w:r w:rsidRPr="00456E95">
        <w:rPr>
          <w:sz w:val="26"/>
          <w:szCs w:val="26"/>
        </w:rPr>
        <w:t xml:space="preserve">№ </w:t>
      </w:r>
      <w:r>
        <w:rPr>
          <w:sz w:val="26"/>
          <w:szCs w:val="26"/>
        </w:rPr>
        <w:t xml:space="preserve">___     </w:t>
      </w:r>
      <w:r w:rsidRPr="00456E95">
        <w:rPr>
          <w:sz w:val="26"/>
          <w:szCs w:val="26"/>
        </w:rPr>
        <w:t xml:space="preserve">                       </w:t>
      </w:r>
      <w:r>
        <w:rPr>
          <w:sz w:val="26"/>
          <w:szCs w:val="26"/>
        </w:rPr>
        <w:t xml:space="preserve"> </w:t>
      </w:r>
      <w:r w:rsidRPr="00456E95">
        <w:rPr>
          <w:sz w:val="26"/>
          <w:szCs w:val="26"/>
        </w:rPr>
        <w:t xml:space="preserve">                   </w:t>
      </w:r>
      <w:r>
        <w:rPr>
          <w:sz w:val="26"/>
          <w:szCs w:val="26"/>
        </w:rPr>
        <w:t xml:space="preserve"> </w:t>
      </w:r>
      <w:r w:rsidRPr="00456E95">
        <w:rPr>
          <w:sz w:val="26"/>
          <w:szCs w:val="26"/>
        </w:rPr>
        <w:t xml:space="preserve">            </w:t>
      </w:r>
      <w:r>
        <w:rPr>
          <w:sz w:val="26"/>
          <w:szCs w:val="26"/>
        </w:rPr>
        <w:t xml:space="preserve">  </w:t>
      </w:r>
      <w:r w:rsidRPr="00456E95">
        <w:rPr>
          <w:sz w:val="26"/>
          <w:szCs w:val="26"/>
        </w:rPr>
        <w:t xml:space="preserve">    от </w:t>
      </w:r>
      <w:r>
        <w:rPr>
          <w:sz w:val="26"/>
          <w:szCs w:val="26"/>
        </w:rPr>
        <w:t>«____» _________</w:t>
      </w:r>
      <w:r w:rsidRPr="00456E95">
        <w:rPr>
          <w:sz w:val="26"/>
          <w:szCs w:val="26"/>
        </w:rPr>
        <w:t xml:space="preserve"> 20</w:t>
      </w:r>
      <w:r>
        <w:rPr>
          <w:sz w:val="26"/>
          <w:szCs w:val="26"/>
        </w:rPr>
        <w:t xml:space="preserve">20 </w:t>
      </w:r>
      <w:r w:rsidRPr="00456E95">
        <w:rPr>
          <w:sz w:val="26"/>
          <w:szCs w:val="26"/>
        </w:rPr>
        <w:t>года</w:t>
      </w:r>
    </w:p>
    <w:p w:rsidR="002014A6" w:rsidRPr="00456E95" w:rsidRDefault="002014A6" w:rsidP="007204D1">
      <w:pPr>
        <w:ind w:firstLine="567"/>
        <w:jc w:val="both"/>
        <w:rPr>
          <w:b/>
          <w:bCs/>
          <w:sz w:val="26"/>
          <w:szCs w:val="26"/>
        </w:rPr>
      </w:pPr>
    </w:p>
    <w:p w:rsidR="004E4D54" w:rsidRPr="00026B14" w:rsidRDefault="004E4D54" w:rsidP="007204D1">
      <w:pPr>
        <w:jc w:val="both"/>
      </w:pPr>
    </w:p>
    <w:p w:rsidR="008F7E87" w:rsidRPr="00634576" w:rsidRDefault="008F7E87" w:rsidP="007204D1">
      <w:pPr>
        <w:jc w:val="center"/>
      </w:pPr>
      <w:r w:rsidRPr="00634576">
        <w:t>О внесении изменений в решение Собрания депутатов муниципального образования «</w:t>
      </w:r>
      <w:r w:rsidR="00B56E85">
        <w:t>Городское поселение Параньга</w:t>
      </w:r>
      <w:r w:rsidR="00634576" w:rsidRPr="00634576">
        <w:t xml:space="preserve">» от </w:t>
      </w:r>
      <w:r w:rsidR="00340D31">
        <w:t>28.02</w:t>
      </w:r>
      <w:r w:rsidR="00634576" w:rsidRPr="00634576">
        <w:t>.2013 года №1</w:t>
      </w:r>
      <w:r w:rsidR="00340D31">
        <w:t>4</w:t>
      </w:r>
      <w:r w:rsidR="00634576" w:rsidRPr="00634576">
        <w:t>2</w:t>
      </w:r>
    </w:p>
    <w:p w:rsidR="008F7E87" w:rsidRPr="00634576" w:rsidRDefault="008F7E87" w:rsidP="007204D1">
      <w:pPr>
        <w:jc w:val="center"/>
      </w:pPr>
      <w:r w:rsidRPr="00634576">
        <w:t xml:space="preserve">«Об утверждении Правил землепользования и застройки муниципального образования </w:t>
      </w:r>
      <w:r w:rsidR="00340D31">
        <w:t>«Городское поселение Параньга»</w:t>
      </w:r>
    </w:p>
    <w:p w:rsidR="008F7E87" w:rsidRPr="007410FC" w:rsidRDefault="008F7E87" w:rsidP="007204D1">
      <w:pPr>
        <w:jc w:val="center"/>
      </w:pPr>
    </w:p>
    <w:p w:rsidR="008F7E87" w:rsidRPr="007410FC" w:rsidRDefault="008F7E87" w:rsidP="007204D1">
      <w:pPr>
        <w:tabs>
          <w:tab w:val="left" w:leader="underscore" w:pos="4557"/>
        </w:tabs>
        <w:jc w:val="both"/>
        <w:rPr>
          <w:color w:val="000000"/>
        </w:rPr>
      </w:pPr>
      <w:r w:rsidRPr="007410FC">
        <w:t xml:space="preserve">          </w:t>
      </w:r>
      <w:r w:rsidR="00C651F2">
        <w:rPr>
          <w:color w:val="000000"/>
        </w:rPr>
        <w:t>На основании</w:t>
      </w:r>
      <w:r w:rsidRPr="007410FC">
        <w:rPr>
          <w:color w:val="000000"/>
        </w:rPr>
        <w:t xml:space="preserve"> Федеральн</w:t>
      </w:r>
      <w:r w:rsidR="00C651F2">
        <w:rPr>
          <w:color w:val="000000"/>
        </w:rPr>
        <w:t xml:space="preserve">ого закона от 02.08.2019 №283-ФЗ </w:t>
      </w:r>
      <w:r w:rsidRPr="007410FC">
        <w:rPr>
          <w:color w:val="000000"/>
        </w:rPr>
        <w:t xml:space="preserve"> </w:t>
      </w:r>
      <w:r w:rsidR="00C651F2">
        <w:rPr>
          <w:color w:val="000000"/>
        </w:rPr>
        <w:t>«</w:t>
      </w:r>
      <w:r w:rsidR="00C651F2" w:rsidRPr="007410FC">
        <w:rPr>
          <w:color w:val="000000"/>
        </w:rPr>
        <w:t>О внесении изменений в Градостроитель</w:t>
      </w:r>
      <w:r w:rsidR="00C651F2">
        <w:rPr>
          <w:color w:val="000000"/>
        </w:rPr>
        <w:t>ный кодекс Российской Федерации и</w:t>
      </w:r>
      <w:r w:rsidR="00C651F2" w:rsidRPr="007410FC">
        <w:rPr>
          <w:color w:val="000000"/>
        </w:rPr>
        <w:t xml:space="preserve"> отдельные  законодательные  акты Российской Федерации</w:t>
      </w:r>
      <w:r w:rsidR="00C651F2">
        <w:rPr>
          <w:color w:val="000000"/>
        </w:rPr>
        <w:t xml:space="preserve">», </w:t>
      </w:r>
      <w:r w:rsidR="00C651F2" w:rsidRPr="007410FC">
        <w:rPr>
          <w:color w:val="000000"/>
        </w:rPr>
        <w:t>Федеральн</w:t>
      </w:r>
      <w:r w:rsidR="00C651F2">
        <w:rPr>
          <w:color w:val="000000"/>
        </w:rPr>
        <w:t xml:space="preserve">ого закона </w:t>
      </w:r>
      <w:r w:rsidRPr="007410FC">
        <w:rPr>
          <w:color w:val="000000"/>
        </w:rPr>
        <w:t xml:space="preserve">от </w:t>
      </w:r>
      <w:r w:rsidR="002014A6">
        <w:rPr>
          <w:color w:val="000000"/>
        </w:rPr>
        <w:t>27.12.2019</w:t>
      </w:r>
      <w:r w:rsidRPr="007410FC">
        <w:rPr>
          <w:color w:val="000000"/>
        </w:rPr>
        <w:t xml:space="preserve"> г. № </w:t>
      </w:r>
      <w:r w:rsidR="002014A6">
        <w:rPr>
          <w:color w:val="000000"/>
        </w:rPr>
        <w:t>417-ФЗ</w:t>
      </w:r>
      <w:r w:rsidR="00D10D4D" w:rsidRPr="007410FC">
        <w:rPr>
          <w:color w:val="000000"/>
        </w:rPr>
        <w:t xml:space="preserve">-ФЗ </w:t>
      </w:r>
      <w:r w:rsidRPr="007410FC">
        <w:rPr>
          <w:color w:val="000000"/>
        </w:rPr>
        <w:t>«О внесении изменений в Градостроитель</w:t>
      </w:r>
      <w:r w:rsidR="002014A6">
        <w:rPr>
          <w:color w:val="000000"/>
        </w:rPr>
        <w:t>ный кодекс Российской Федерации и</w:t>
      </w:r>
      <w:r w:rsidRPr="007410FC">
        <w:rPr>
          <w:color w:val="000000"/>
        </w:rPr>
        <w:t xml:space="preserve"> отдельные  законодательные  акты Российской Федерации</w:t>
      </w:r>
      <w:r w:rsidR="002014A6">
        <w:rPr>
          <w:color w:val="000000"/>
        </w:rPr>
        <w:t>»</w:t>
      </w:r>
      <w:r w:rsidRPr="007410FC">
        <w:rPr>
          <w:color w:val="000000"/>
        </w:rPr>
        <w:t xml:space="preserve">, Собрание депутатов </w:t>
      </w:r>
      <w:r w:rsidR="00340D31">
        <w:rPr>
          <w:color w:val="000000"/>
        </w:rPr>
        <w:t xml:space="preserve">Городского поселения Параньга </w:t>
      </w:r>
      <w:r w:rsidRPr="007410FC">
        <w:rPr>
          <w:color w:val="000000"/>
        </w:rPr>
        <w:t>решает</w:t>
      </w:r>
      <w:r w:rsidRPr="007410FC">
        <w:rPr>
          <w:rStyle w:val="3pt"/>
          <w:sz w:val="24"/>
          <w:szCs w:val="24"/>
        </w:rPr>
        <w:t>:</w:t>
      </w:r>
    </w:p>
    <w:p w:rsidR="008F7E87" w:rsidRDefault="008F7E87" w:rsidP="00485E16">
      <w:pPr>
        <w:ind w:firstLine="708"/>
        <w:jc w:val="both"/>
        <w:rPr>
          <w:color w:val="000000"/>
        </w:rPr>
      </w:pPr>
      <w:r w:rsidRPr="007410FC">
        <w:rPr>
          <w:color w:val="000000"/>
        </w:rPr>
        <w:t>1. Внести в Правила землепользования и застройки  муниципального образования «</w:t>
      </w:r>
      <w:r w:rsidR="00340D31">
        <w:rPr>
          <w:color w:val="000000"/>
        </w:rPr>
        <w:t>Городское поселение Параньга</w:t>
      </w:r>
      <w:r w:rsidRPr="007410FC">
        <w:rPr>
          <w:color w:val="000000"/>
        </w:rPr>
        <w:t xml:space="preserve">», утвержденные решением Собрания депутатов муниципального образования </w:t>
      </w:r>
      <w:r w:rsidR="00340D31">
        <w:rPr>
          <w:color w:val="000000"/>
        </w:rPr>
        <w:t>«Городское поселение Параньга»</w:t>
      </w:r>
      <w:r w:rsidRPr="007410FC">
        <w:rPr>
          <w:color w:val="000000"/>
        </w:rPr>
        <w:t xml:space="preserve">   от </w:t>
      </w:r>
      <w:r w:rsidR="00340D31">
        <w:rPr>
          <w:color w:val="000000"/>
        </w:rPr>
        <w:t>28.02</w:t>
      </w:r>
      <w:r w:rsidR="008E5764">
        <w:rPr>
          <w:color w:val="000000"/>
        </w:rPr>
        <w:t>.2013 года  №1</w:t>
      </w:r>
      <w:r w:rsidR="00340D31">
        <w:rPr>
          <w:color w:val="000000"/>
        </w:rPr>
        <w:t>4</w:t>
      </w:r>
      <w:r w:rsidR="008E5764">
        <w:rPr>
          <w:color w:val="000000"/>
        </w:rPr>
        <w:t>2</w:t>
      </w:r>
      <w:r w:rsidRPr="007410FC">
        <w:rPr>
          <w:color w:val="000000"/>
        </w:rPr>
        <w:t xml:space="preserve"> </w:t>
      </w:r>
      <w:r w:rsidR="00F37FBC" w:rsidRPr="00C92F2C">
        <w:t>(в ред. №</w:t>
      </w:r>
      <w:r w:rsidR="00340D31">
        <w:t>200 от 18.06.2014 года, №56 от 24.09.2015 года, №118 24.ю10.2016 года, №154 04.08.2017 года, №133 от 28.02.2017 года, №219 от 25.12.2018 года, №84 от 23.12.2020 года)</w:t>
      </w:r>
      <w:r w:rsidR="00F22C05">
        <w:t xml:space="preserve">), </w:t>
      </w:r>
      <w:r w:rsidRPr="007410FC">
        <w:rPr>
          <w:color w:val="000000"/>
        </w:rPr>
        <w:t>следующие изменения:</w:t>
      </w:r>
    </w:p>
    <w:p w:rsidR="00F22C05" w:rsidRPr="00F22C05" w:rsidRDefault="00F22C05" w:rsidP="007204D1">
      <w:pPr>
        <w:ind w:firstLine="708"/>
        <w:jc w:val="both"/>
        <w:rPr>
          <w:color w:val="000000"/>
        </w:rPr>
      </w:pPr>
      <w:r w:rsidRPr="003011FB">
        <w:rPr>
          <w:color w:val="000000"/>
        </w:rPr>
        <w:t>1.1.</w:t>
      </w:r>
      <w:r>
        <w:rPr>
          <w:color w:val="000000"/>
          <w:sz w:val="28"/>
          <w:szCs w:val="28"/>
        </w:rPr>
        <w:t xml:space="preserve"> </w:t>
      </w:r>
      <w:r w:rsidRPr="00F22C05">
        <w:rPr>
          <w:color w:val="000000"/>
        </w:rPr>
        <w:t>наименование</w:t>
      </w:r>
      <w:r w:rsidR="001170BF">
        <w:rPr>
          <w:color w:val="000000"/>
        </w:rPr>
        <w:t xml:space="preserve"> </w:t>
      </w:r>
      <w:r>
        <w:rPr>
          <w:color w:val="000000"/>
          <w:sz w:val="28"/>
          <w:szCs w:val="28"/>
        </w:rPr>
        <w:t xml:space="preserve"> </w:t>
      </w:r>
      <w:r w:rsidR="00B1619C">
        <w:t>нормативного правого акта</w:t>
      </w:r>
      <w:r w:rsidRPr="00634576">
        <w:t xml:space="preserve"> </w:t>
      </w:r>
      <w:r w:rsidRPr="00F22C05">
        <w:rPr>
          <w:color w:val="000000"/>
        </w:rPr>
        <w:t>изложить в следующей редакции:</w:t>
      </w:r>
    </w:p>
    <w:p w:rsidR="00F22C05" w:rsidRDefault="00F22C05" w:rsidP="007204D1">
      <w:pPr>
        <w:ind w:firstLine="708"/>
        <w:jc w:val="both"/>
        <w:rPr>
          <w:color w:val="000000"/>
          <w:sz w:val="28"/>
          <w:szCs w:val="28"/>
        </w:rPr>
      </w:pPr>
      <w:r>
        <w:rPr>
          <w:color w:val="000000"/>
          <w:sz w:val="28"/>
          <w:szCs w:val="28"/>
        </w:rPr>
        <w:t>«</w:t>
      </w:r>
      <w:r w:rsidRPr="007410FC">
        <w:rPr>
          <w:color w:val="000000"/>
        </w:rPr>
        <w:t xml:space="preserve">Правила землепользования и застройки  </w:t>
      </w:r>
      <w:r w:rsidR="003C019E">
        <w:rPr>
          <w:color w:val="000000"/>
        </w:rPr>
        <w:t>Городского поселения Параньга</w:t>
      </w:r>
      <w:r w:rsidRPr="007410FC">
        <w:rPr>
          <w:color w:val="000000"/>
        </w:rPr>
        <w:t>»</w:t>
      </w:r>
    </w:p>
    <w:p w:rsidR="00F22C05" w:rsidRPr="00F22C05" w:rsidRDefault="00F22C05" w:rsidP="007204D1">
      <w:pPr>
        <w:ind w:firstLine="708"/>
        <w:jc w:val="both"/>
        <w:rPr>
          <w:color w:val="000000"/>
        </w:rPr>
      </w:pPr>
      <w:r w:rsidRPr="00F22C05">
        <w:rPr>
          <w:color w:val="000000"/>
        </w:rPr>
        <w:t xml:space="preserve">1.2. </w:t>
      </w:r>
      <w:r w:rsidR="00AA0AE4">
        <w:rPr>
          <w:color w:val="000000"/>
        </w:rPr>
        <w:t xml:space="preserve">далее </w:t>
      </w:r>
      <w:r w:rsidRPr="00F22C05">
        <w:rPr>
          <w:color w:val="000000"/>
        </w:rPr>
        <w:t>по тексту слова:</w:t>
      </w:r>
    </w:p>
    <w:p w:rsidR="00F22C05" w:rsidRPr="00F22C05" w:rsidRDefault="00F22C05" w:rsidP="007204D1">
      <w:pPr>
        <w:ind w:firstLine="708"/>
        <w:jc w:val="both"/>
        <w:rPr>
          <w:color w:val="000000"/>
        </w:rPr>
      </w:pPr>
      <w:r w:rsidRPr="00F22C05">
        <w:rPr>
          <w:color w:val="000000"/>
        </w:rPr>
        <w:t>1) «муниципальное образование «</w:t>
      </w:r>
      <w:r w:rsidR="003C019E">
        <w:rPr>
          <w:color w:val="000000"/>
        </w:rPr>
        <w:t>Городское поселение Параньга</w:t>
      </w:r>
      <w:r w:rsidRPr="00F22C05">
        <w:rPr>
          <w:color w:val="000000"/>
        </w:rPr>
        <w:t>»» заменить словами «</w:t>
      </w:r>
      <w:r w:rsidR="003C019E">
        <w:rPr>
          <w:color w:val="000000"/>
        </w:rPr>
        <w:t>Городское поселение Параньга</w:t>
      </w:r>
      <w:r w:rsidRPr="00F22C05">
        <w:rPr>
          <w:color w:val="000000"/>
        </w:rPr>
        <w:t>» в соотв</w:t>
      </w:r>
      <w:r w:rsidR="001170BF">
        <w:rPr>
          <w:color w:val="000000"/>
        </w:rPr>
        <w:t>етствующем падеже</w:t>
      </w:r>
      <w:r w:rsidRPr="00F22C05">
        <w:rPr>
          <w:color w:val="000000"/>
        </w:rPr>
        <w:t>;</w:t>
      </w:r>
    </w:p>
    <w:p w:rsidR="00F22C05" w:rsidRPr="00F22C05" w:rsidRDefault="00F22C05" w:rsidP="007204D1">
      <w:pPr>
        <w:ind w:firstLine="708"/>
        <w:jc w:val="both"/>
        <w:rPr>
          <w:color w:val="000000"/>
        </w:rPr>
      </w:pPr>
      <w:r w:rsidRPr="00F22C05">
        <w:rPr>
          <w:color w:val="000000"/>
        </w:rPr>
        <w:t>2) «Собрание депутатов муниципального образования «</w:t>
      </w:r>
      <w:r w:rsidR="003C019E">
        <w:rPr>
          <w:color w:val="000000"/>
        </w:rPr>
        <w:t>Городское поселение Параньга</w:t>
      </w:r>
      <w:r w:rsidRPr="00F22C05">
        <w:rPr>
          <w:color w:val="000000"/>
        </w:rPr>
        <w:t xml:space="preserve">»» заменить словами «Собрание депутатов </w:t>
      </w:r>
      <w:r w:rsidR="003C019E">
        <w:rPr>
          <w:color w:val="000000"/>
        </w:rPr>
        <w:t>Городского поселения Параньга</w:t>
      </w:r>
      <w:r w:rsidRPr="00F22C05">
        <w:rPr>
          <w:color w:val="000000"/>
        </w:rPr>
        <w:t>»</w:t>
      </w:r>
      <w:r w:rsidR="001170BF" w:rsidRPr="001170BF">
        <w:rPr>
          <w:color w:val="000000"/>
        </w:rPr>
        <w:t xml:space="preserve"> </w:t>
      </w:r>
      <w:r w:rsidR="001170BF" w:rsidRPr="00F22C05">
        <w:rPr>
          <w:color w:val="000000"/>
        </w:rPr>
        <w:t>в соотв</w:t>
      </w:r>
      <w:r w:rsidR="001170BF">
        <w:rPr>
          <w:color w:val="000000"/>
        </w:rPr>
        <w:t>етствующем</w:t>
      </w:r>
      <w:r w:rsidR="001170BF" w:rsidRPr="001170BF">
        <w:rPr>
          <w:color w:val="000000"/>
        </w:rPr>
        <w:t xml:space="preserve"> </w:t>
      </w:r>
      <w:r w:rsidR="001170BF">
        <w:rPr>
          <w:color w:val="000000"/>
        </w:rPr>
        <w:t>падеже</w:t>
      </w:r>
      <w:r w:rsidRPr="00F22C05">
        <w:rPr>
          <w:color w:val="000000"/>
        </w:rPr>
        <w:t>;</w:t>
      </w:r>
    </w:p>
    <w:p w:rsidR="00F22C05" w:rsidRPr="00F22C05" w:rsidRDefault="00F22C05" w:rsidP="007204D1">
      <w:pPr>
        <w:ind w:firstLine="708"/>
        <w:jc w:val="both"/>
        <w:rPr>
          <w:color w:val="000000"/>
        </w:rPr>
      </w:pPr>
      <w:r w:rsidRPr="00F22C05">
        <w:rPr>
          <w:color w:val="000000"/>
        </w:rPr>
        <w:t>3) «глава муниципального образования «</w:t>
      </w:r>
      <w:r w:rsidR="003C019E">
        <w:rPr>
          <w:color w:val="000000"/>
        </w:rPr>
        <w:t>Городское поселение Параньга</w:t>
      </w:r>
      <w:r w:rsidRPr="00F22C05">
        <w:rPr>
          <w:color w:val="000000"/>
        </w:rPr>
        <w:t xml:space="preserve">»» заменить словами «Глава </w:t>
      </w:r>
      <w:r w:rsidR="003C019E">
        <w:rPr>
          <w:color w:val="000000"/>
        </w:rPr>
        <w:t>Городского поселения Параньга</w:t>
      </w:r>
      <w:r w:rsidR="001170BF">
        <w:rPr>
          <w:color w:val="000000"/>
        </w:rPr>
        <w:t xml:space="preserve">» </w:t>
      </w:r>
      <w:r w:rsidR="001170BF" w:rsidRPr="00F22C05">
        <w:rPr>
          <w:color w:val="000000"/>
        </w:rPr>
        <w:t>в соотв</w:t>
      </w:r>
      <w:r w:rsidR="001170BF">
        <w:rPr>
          <w:color w:val="000000"/>
        </w:rPr>
        <w:t>етствующем</w:t>
      </w:r>
      <w:r w:rsidR="001170BF" w:rsidRPr="001170BF">
        <w:rPr>
          <w:color w:val="000000"/>
        </w:rPr>
        <w:t xml:space="preserve"> </w:t>
      </w:r>
      <w:r w:rsidR="001170BF">
        <w:rPr>
          <w:color w:val="000000"/>
        </w:rPr>
        <w:t>падеже</w:t>
      </w:r>
      <w:r w:rsidRPr="00F22C05">
        <w:rPr>
          <w:color w:val="000000"/>
        </w:rPr>
        <w:t>;</w:t>
      </w:r>
    </w:p>
    <w:p w:rsidR="00F37FBC" w:rsidRPr="00F22C05" w:rsidRDefault="00AA0AE4" w:rsidP="007204D1">
      <w:pPr>
        <w:ind w:firstLine="708"/>
        <w:jc w:val="both"/>
        <w:rPr>
          <w:color w:val="000000"/>
        </w:rPr>
      </w:pPr>
      <w:r>
        <w:rPr>
          <w:color w:val="000000"/>
        </w:rPr>
        <w:t>4) «администрация</w:t>
      </w:r>
      <w:r w:rsidR="00F22C05" w:rsidRPr="00F22C05">
        <w:rPr>
          <w:color w:val="000000"/>
        </w:rPr>
        <w:t xml:space="preserve"> муниципального образования «</w:t>
      </w:r>
      <w:r w:rsidR="003C019E">
        <w:rPr>
          <w:color w:val="000000"/>
        </w:rPr>
        <w:t>Городское поселение Параньга</w:t>
      </w:r>
      <w:r w:rsidR="00F22C05" w:rsidRPr="00F22C05">
        <w:rPr>
          <w:color w:val="000000"/>
        </w:rPr>
        <w:t>»» заменить словами «</w:t>
      </w:r>
      <w:r w:rsidR="003C019E">
        <w:t>администрация Городского поселения Параньга</w:t>
      </w:r>
      <w:r w:rsidR="001170BF">
        <w:rPr>
          <w:color w:val="000000"/>
        </w:rPr>
        <w:t>» в соответствующем падеже»</w:t>
      </w:r>
      <w:r w:rsidR="00F22C05" w:rsidRPr="00F22C05">
        <w:rPr>
          <w:color w:val="000000"/>
        </w:rPr>
        <w:t>.</w:t>
      </w:r>
    </w:p>
    <w:p w:rsidR="008F7E87" w:rsidRPr="008B794A" w:rsidRDefault="00F22C05" w:rsidP="007204D1">
      <w:pPr>
        <w:jc w:val="both"/>
        <w:rPr>
          <w:color w:val="000000" w:themeColor="text1"/>
        </w:rPr>
      </w:pPr>
      <w:r>
        <w:rPr>
          <w:color w:val="000000"/>
        </w:rPr>
        <w:t xml:space="preserve">     </w:t>
      </w:r>
      <w:r>
        <w:rPr>
          <w:color w:val="000000"/>
        </w:rPr>
        <w:tab/>
      </w:r>
      <w:r w:rsidRPr="008B794A">
        <w:rPr>
          <w:color w:val="000000" w:themeColor="text1"/>
        </w:rPr>
        <w:t xml:space="preserve"> 1.3</w:t>
      </w:r>
      <w:r w:rsidR="008F7E87" w:rsidRPr="008B794A">
        <w:rPr>
          <w:color w:val="000000" w:themeColor="text1"/>
        </w:rPr>
        <w:t>.  В статье 1 «Основные понятия, используемые в Правилах»</w:t>
      </w:r>
      <w:r w:rsidR="001A4DBD" w:rsidRPr="008B794A">
        <w:rPr>
          <w:color w:val="000000" w:themeColor="text1"/>
        </w:rPr>
        <w:t xml:space="preserve"> абз.9 изложить в новой редакции:</w:t>
      </w:r>
      <w:r w:rsidR="008F7E87" w:rsidRPr="008B794A">
        <w:rPr>
          <w:color w:val="000000" w:themeColor="text1"/>
        </w:rPr>
        <w:t xml:space="preserve"> </w:t>
      </w:r>
    </w:p>
    <w:p w:rsidR="001A4DBD" w:rsidRPr="008B794A" w:rsidRDefault="001A4DBD" w:rsidP="007204D1">
      <w:pPr>
        <w:jc w:val="both"/>
        <w:rPr>
          <w:color w:val="000000" w:themeColor="text1"/>
        </w:rPr>
      </w:pPr>
      <w:r w:rsidRPr="008B794A">
        <w:rPr>
          <w:b/>
          <w:color w:val="000000" w:themeColor="text1"/>
        </w:rPr>
        <w:t>красные линии</w:t>
      </w:r>
      <w:r w:rsidRPr="008B794A">
        <w:rPr>
          <w:color w:val="000000" w:themeColor="text1"/>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3346C2" w:rsidRDefault="007204D1" w:rsidP="007204D1">
      <w:pPr>
        <w:ind w:firstLine="540"/>
        <w:jc w:val="both"/>
      </w:pPr>
      <w:r>
        <w:t xml:space="preserve">    </w:t>
      </w:r>
      <w:r w:rsidR="00AF64D9">
        <w:t>1.</w:t>
      </w:r>
      <w:r>
        <w:t>4</w:t>
      </w:r>
      <w:r w:rsidR="00AF64D9">
        <w:t>.</w:t>
      </w:r>
      <w:r w:rsidR="003346C2">
        <w:t xml:space="preserve"> </w:t>
      </w:r>
      <w:r w:rsidR="00AF64D9">
        <w:t>в статье 10 пункт 3 части 2 изложить в следующей редакции:</w:t>
      </w:r>
    </w:p>
    <w:p w:rsidR="00AF64D9" w:rsidRDefault="00AF64D9" w:rsidP="007204D1">
      <w:pPr>
        <w:ind w:firstLine="540"/>
        <w:jc w:val="both"/>
      </w:pPr>
      <w:r>
        <w:rPr>
          <w:color w:val="000000"/>
        </w:rPr>
        <w:t>«</w:t>
      </w:r>
      <w:r w:rsidRPr="002D08A5">
        <w:rPr>
          <w:color w:val="000000"/>
        </w:rPr>
        <w:t>в процессе использования земельных участков, иных объектов недвижимости, когда правообладатели планируют изменить их назначение.</w:t>
      </w:r>
    </w:p>
    <w:p w:rsidR="00AF64D9" w:rsidRPr="00AF64D9" w:rsidRDefault="00AF64D9" w:rsidP="007204D1">
      <w:pPr>
        <w:ind w:firstLine="540"/>
        <w:jc w:val="both"/>
      </w:pPr>
      <w:r w:rsidRPr="00AC1282">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AF64D9">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 w:anchor="dst0" w:history="1">
        <w:r w:rsidRPr="00AF64D9">
          <w:rPr>
            <w:u w:val="single"/>
          </w:rPr>
          <w:t>закона</w:t>
        </w:r>
      </w:hyperlink>
      <w:r w:rsidRPr="00AF64D9">
        <w:t xml:space="preserve"> от 6 апреля 2011 года N 63-ФЗ "Об электронной подписи" (далее - электронный документ, подписанный электронной подписью)»;</w:t>
      </w:r>
    </w:p>
    <w:p w:rsidR="00351472" w:rsidRDefault="007204D1" w:rsidP="007204D1">
      <w:pPr>
        <w:ind w:firstLine="540"/>
        <w:jc w:val="both"/>
      </w:pPr>
      <w:r>
        <w:t xml:space="preserve">    1.5</w:t>
      </w:r>
      <w:r w:rsidR="00130EDA">
        <w:t>. в статье 11 часть 3 дополнить следующим содержанием:</w:t>
      </w:r>
    </w:p>
    <w:p w:rsidR="00AF64D9" w:rsidRDefault="00351472" w:rsidP="007204D1">
      <w:pPr>
        <w:ind w:firstLine="540"/>
        <w:jc w:val="both"/>
      </w:pPr>
      <w:r>
        <w:t>«</w:t>
      </w:r>
      <w:r w:rsidRPr="00351472">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w:t>
      </w:r>
      <w:r w:rsidRPr="00351472">
        <w:lastRenderedPageBreak/>
        <w:t>быть направлено в форме электронного документа, подписанного электронной подписью</w:t>
      </w:r>
      <w:r>
        <w:t>»;</w:t>
      </w:r>
    </w:p>
    <w:p w:rsidR="00B20E35" w:rsidRPr="00351472" w:rsidRDefault="007204D1" w:rsidP="007204D1">
      <w:pPr>
        <w:ind w:firstLine="540"/>
        <w:jc w:val="both"/>
      </w:pPr>
      <w:r>
        <w:t xml:space="preserve">  </w:t>
      </w:r>
      <w:r w:rsidR="00B20E35">
        <w:t>1.</w:t>
      </w:r>
      <w:r>
        <w:t>6</w:t>
      </w:r>
      <w:r w:rsidR="00B20E35">
        <w:t>.в статье 23</w:t>
      </w:r>
      <w:r w:rsidR="00F1350F">
        <w:t xml:space="preserve"> часть 5 изложить в следующей редакции:</w:t>
      </w:r>
    </w:p>
    <w:p w:rsidR="00993307" w:rsidRPr="00351472" w:rsidRDefault="00F1350F" w:rsidP="007204D1">
      <w:pPr>
        <w:jc w:val="both"/>
      </w:pPr>
      <w:r>
        <w:rPr>
          <w:color w:val="000000"/>
        </w:rPr>
        <w:t xml:space="preserve">        «</w:t>
      </w:r>
      <w:r w:rsidRPr="002D08A5">
        <w:rPr>
          <w:color w:val="000000"/>
        </w:rPr>
        <w:t xml:space="preserve">В целях строительства, реконструкции, капитального ремонта объекта капитального </w:t>
      </w:r>
      <w:r w:rsidRPr="00B815F0">
        <w:t xml:space="preserve">строительства застройщик направляет в администрацию </w:t>
      </w:r>
      <w:r>
        <w:t xml:space="preserve">Русско-Ляжмаринского сельского поселения или, </w:t>
      </w:r>
      <w:r w:rsidRPr="00406214">
        <w:rPr>
          <w:color w:val="000000"/>
        </w:rPr>
        <w:t>в определенных Градостроительным</w:t>
      </w:r>
      <w:r w:rsidRPr="002D08A5">
        <w:rPr>
          <w:color w:val="000000"/>
        </w:rPr>
        <w:t xml:space="preserve"> кодексом Российской Федерации случаях,</w:t>
      </w:r>
      <w:r>
        <w:rPr>
          <w:color w:val="000000"/>
        </w:rPr>
        <w:t xml:space="preserve"> </w:t>
      </w:r>
      <w:r>
        <w:t>в у</w:t>
      </w:r>
      <w:r w:rsidRPr="00A5482E">
        <w:t xml:space="preserve">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w:t>
      </w:r>
      <w:r w:rsidRPr="00F1350F">
        <w:t>течение пяти рабочих дней</w:t>
      </w:r>
      <w:r w:rsidRPr="00A5482E">
        <w:t xml:space="preserve"> со дня получения заявления о выдаче разрешения на строительство</w:t>
      </w:r>
      <w:r>
        <w:t xml:space="preserve">. </w:t>
      </w:r>
      <w:r w:rsidRPr="00F1350F">
        <w:rPr>
          <w:rStyle w:val="blk"/>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r>
        <w:rPr>
          <w:rStyle w:val="blk"/>
        </w:rPr>
        <w:t>».</w:t>
      </w:r>
    </w:p>
    <w:p w:rsidR="008B794A" w:rsidRDefault="00485E16" w:rsidP="007204D1">
      <w:pPr>
        <w:jc w:val="both"/>
      </w:pPr>
      <w:r>
        <w:t xml:space="preserve">          </w:t>
      </w:r>
      <w:r w:rsidR="008B794A">
        <w:t>1.</w:t>
      </w:r>
      <w:r w:rsidR="007204D1">
        <w:t>7</w:t>
      </w:r>
      <w:r w:rsidR="008B794A">
        <w:t>. в статье 25 «</w:t>
      </w:r>
      <w:r w:rsidR="008B794A" w:rsidRPr="00AA7E2A">
        <w:t>Выдача разрешения на ввод объекта в эксплуатацию</w:t>
      </w:r>
      <w:r w:rsidR="008B794A">
        <w:t>» часть.2 изложить в новой редакции:</w:t>
      </w:r>
    </w:p>
    <w:p w:rsidR="008B794A" w:rsidRDefault="008B794A" w:rsidP="007204D1">
      <w:pPr>
        <w:ind w:firstLine="540"/>
        <w:jc w:val="both"/>
      </w:pPr>
      <w:r>
        <w:t>«Д</w:t>
      </w:r>
      <w:r w:rsidRPr="00EA0BC1">
        <w:t>ля ввода объекта в эксплу</w:t>
      </w:r>
      <w:r>
        <w:t>атацию застройщик обращается в Ф</w:t>
      </w:r>
      <w:r w:rsidRPr="00EA0BC1">
        <w:t>едеральный орган исполнительной власти, орган исполнительной власти Республики Марий Эл</w:t>
      </w:r>
      <w:r w:rsidRPr="00A5482E">
        <w:t>, орган местного самоуправления, Государственн</w:t>
      </w:r>
      <w:r>
        <w:t>ую</w:t>
      </w:r>
      <w:r w:rsidRPr="00A5482E">
        <w:t xml:space="preserve"> корпораци</w:t>
      </w:r>
      <w:r>
        <w:t>ю</w:t>
      </w:r>
      <w:r w:rsidRPr="00A5482E">
        <w:t xml:space="preserve"> по атомной энерг</w:t>
      </w:r>
      <w:r>
        <w:t>ии "Росатом" или Государственную</w:t>
      </w:r>
      <w:r w:rsidRPr="00A5482E">
        <w:t xml:space="preserve"> корпораци</w:t>
      </w:r>
      <w:r>
        <w:t xml:space="preserve">ю </w:t>
      </w:r>
      <w:r w:rsidRPr="00A5482E">
        <w:t xml:space="preserve">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9" w:anchor="dst2550" w:history="1">
        <w:r w:rsidRPr="00A5482E">
          <w:rPr>
            <w:color w:val="0000FF"/>
            <w:u w:val="single"/>
          </w:rPr>
          <w:t>частью 12 статьи 51</w:t>
        </w:r>
      </w:hyperlink>
      <w:r w:rsidRPr="00A5482E">
        <w:t xml:space="preserve"> и </w:t>
      </w:r>
      <w:hyperlink r:id="rId10" w:anchor="dst102047" w:history="1">
        <w:r w:rsidRPr="00A5482E">
          <w:rPr>
            <w:color w:val="0000FF"/>
            <w:u w:val="single"/>
          </w:rPr>
          <w:t>частью 3.3 статьи 52</w:t>
        </w:r>
      </w:hyperlink>
      <w:r w:rsidRPr="00A5482E">
        <w:t xml:space="preserve"> настоящего Кодекса</w:t>
      </w:r>
      <w:r>
        <w:t>»;</w:t>
      </w:r>
    </w:p>
    <w:p w:rsidR="008B794A" w:rsidRDefault="008B794A" w:rsidP="007204D1">
      <w:pPr>
        <w:jc w:val="both"/>
      </w:pPr>
      <w:r>
        <w:t xml:space="preserve">       </w:t>
      </w:r>
      <w:r w:rsidR="00485E16">
        <w:t xml:space="preserve">  </w:t>
      </w:r>
      <w:r>
        <w:t>1.</w:t>
      </w:r>
      <w:r w:rsidR="007204D1">
        <w:t>8</w:t>
      </w:r>
      <w:r>
        <w:t>.</w:t>
      </w:r>
      <w:r w:rsidRPr="00993307">
        <w:t xml:space="preserve"> </w:t>
      </w:r>
      <w:r>
        <w:t>в статье 25 пункт 2 части 3 изложить в новой редакции:</w:t>
      </w:r>
    </w:p>
    <w:p w:rsidR="008B794A" w:rsidRDefault="008B794A" w:rsidP="007204D1">
      <w:pPr>
        <w:ind w:firstLine="540"/>
        <w:jc w:val="both"/>
      </w:pPr>
      <w:r>
        <w:t xml:space="preserve">    «</w:t>
      </w:r>
      <w:r w:rsidRPr="00A62F75">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t>»</w:t>
      </w:r>
      <w:r w:rsidRPr="00A62F75">
        <w:t>;</w:t>
      </w:r>
    </w:p>
    <w:p w:rsidR="008B794A" w:rsidRDefault="007204D1" w:rsidP="007204D1">
      <w:pPr>
        <w:ind w:firstLine="540"/>
        <w:jc w:val="both"/>
      </w:pPr>
      <w:r>
        <w:t>1.9</w:t>
      </w:r>
      <w:r w:rsidR="008B794A">
        <w:t>.</w:t>
      </w:r>
      <w:r w:rsidR="008B794A" w:rsidRPr="003346C2">
        <w:t xml:space="preserve"> </w:t>
      </w:r>
      <w:r w:rsidR="008B794A" w:rsidRPr="00993307">
        <w:t xml:space="preserve"> </w:t>
      </w:r>
      <w:r w:rsidR="008B794A">
        <w:t>в статье 25 пункт5 части 3 «утратил силу»;</w:t>
      </w:r>
    </w:p>
    <w:p w:rsidR="00485E16" w:rsidRDefault="00485E16" w:rsidP="00485E16">
      <w:pPr>
        <w:ind w:firstLine="540"/>
        <w:jc w:val="both"/>
        <w:rPr>
          <w:sz w:val="26"/>
          <w:szCs w:val="26"/>
        </w:rPr>
      </w:pPr>
      <w:r>
        <w:rPr>
          <w:sz w:val="26"/>
          <w:szCs w:val="26"/>
        </w:rPr>
        <w:t>2. Настоящее решение вступает в силу после его официального опубликования (обнародования).</w:t>
      </w:r>
    </w:p>
    <w:p w:rsidR="00485E16" w:rsidRDefault="00485E16" w:rsidP="00485E16">
      <w:pPr>
        <w:ind w:firstLine="540"/>
        <w:jc w:val="both"/>
        <w:rPr>
          <w:sz w:val="26"/>
          <w:szCs w:val="26"/>
        </w:rPr>
      </w:pPr>
      <w:r>
        <w:rPr>
          <w:sz w:val="26"/>
          <w:szCs w:val="26"/>
        </w:rPr>
        <w:t>3. Контроль за исполнением настоящего решения возложить на председателя постоянной комиссии по законности, правопорядку, социально-экономическому развитию и по связям с общественностью Собрания депутатов муниципального образования «Городское поселение Параньга».</w:t>
      </w:r>
    </w:p>
    <w:p w:rsidR="00485E16" w:rsidRDefault="00485E16" w:rsidP="007204D1">
      <w:pPr>
        <w:ind w:firstLine="540"/>
        <w:jc w:val="both"/>
      </w:pPr>
    </w:p>
    <w:p w:rsidR="007204D1" w:rsidRDefault="007204D1" w:rsidP="007204D1">
      <w:pPr>
        <w:ind w:firstLine="540"/>
        <w:jc w:val="both"/>
      </w:pPr>
    </w:p>
    <w:p w:rsidR="007204D1" w:rsidRDefault="007204D1" w:rsidP="007204D1">
      <w:pPr>
        <w:ind w:firstLine="540"/>
        <w:jc w:val="both"/>
      </w:pPr>
    </w:p>
    <w:p w:rsidR="007204D1" w:rsidRDefault="007204D1" w:rsidP="007204D1">
      <w:pPr>
        <w:ind w:firstLine="540"/>
        <w:jc w:val="both"/>
      </w:pPr>
    </w:p>
    <w:p w:rsidR="00AA7E2A" w:rsidRPr="007410FC" w:rsidRDefault="00AA7E2A" w:rsidP="007204D1">
      <w:pPr>
        <w:jc w:val="both"/>
        <w:rPr>
          <w:color w:val="000000"/>
        </w:rPr>
      </w:pPr>
    </w:p>
    <w:p w:rsidR="00E021AE" w:rsidRDefault="00E021AE" w:rsidP="007204D1">
      <w:pPr>
        <w:spacing w:line="276" w:lineRule="auto"/>
        <w:jc w:val="both"/>
      </w:pPr>
      <w:r w:rsidRPr="00E021AE">
        <w:t xml:space="preserve">Глава </w:t>
      </w:r>
      <w:r w:rsidR="007204D1">
        <w:t>Городского</w:t>
      </w:r>
    </w:p>
    <w:p w:rsidR="007204D1" w:rsidRPr="00E021AE" w:rsidRDefault="007204D1" w:rsidP="007204D1">
      <w:pPr>
        <w:spacing w:line="276" w:lineRule="auto"/>
        <w:jc w:val="both"/>
      </w:pPr>
      <w:r>
        <w:t>поселения Параньга                                                                                 Г.Н. Тухватуллина</w:t>
      </w:r>
    </w:p>
    <w:p w:rsidR="00E021AE" w:rsidRPr="00E021AE" w:rsidRDefault="00E021AE" w:rsidP="007204D1">
      <w:pPr>
        <w:spacing w:line="276" w:lineRule="auto"/>
        <w:jc w:val="both"/>
      </w:pPr>
    </w:p>
    <w:p w:rsidR="00516095" w:rsidRPr="00026B14" w:rsidRDefault="00516095" w:rsidP="00E021AE">
      <w:pPr>
        <w:snapToGrid w:val="0"/>
      </w:pPr>
    </w:p>
    <w:sectPr w:rsidR="00516095" w:rsidRPr="00026B14" w:rsidSect="005245B7">
      <w:footnotePr>
        <w:numStart w:val="2"/>
      </w:footnotePr>
      <w:pgSz w:w="11906" w:h="16838"/>
      <w:pgMar w:top="284" w:right="851" w:bottom="284" w:left="1701" w:header="720" w:footer="71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EFF" w:rsidRDefault="001D3EFF">
      <w:r>
        <w:separator/>
      </w:r>
    </w:p>
  </w:endnote>
  <w:endnote w:type="continuationSeparator" w:id="1">
    <w:p w:rsidR="001D3EFF" w:rsidRDefault="001D3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uturisXCondC">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EFF" w:rsidRDefault="001D3EFF">
      <w:r>
        <w:separator/>
      </w:r>
    </w:p>
  </w:footnote>
  <w:footnote w:type="continuationSeparator" w:id="1">
    <w:p w:rsidR="001D3EFF" w:rsidRDefault="001D3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21"/>
        </w:tabs>
        <w:ind w:left="362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408"/>
        </w:tabs>
        <w:ind w:left="408" w:hanging="408"/>
      </w:pPr>
      <w:rPr>
        <w:rFonts w:ascii="Times New Roman" w:hAnsi="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singleLevel"/>
    <w:tmpl w:val="0000000E"/>
    <w:name w:val="WW8Num14"/>
    <w:lvl w:ilvl="0">
      <w:start w:val="1"/>
      <w:numFmt w:val="decimal"/>
      <w:lvlText w:val="%1."/>
      <w:lvlJc w:val="left"/>
      <w:pPr>
        <w:tabs>
          <w:tab w:val="num" w:pos="0"/>
        </w:tabs>
        <w:ind w:left="720" w:hanging="360"/>
      </w:pPr>
      <w:rPr>
        <w:rFonts w:cs="Times New Roman" w:hint="default"/>
      </w:rPr>
    </w:lvl>
  </w:abstractNum>
  <w:abstractNum w:abstractNumId="9">
    <w:nsid w:val="1DAE521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0">
    <w:nsid w:val="2BD12B0C"/>
    <w:multiLevelType w:val="hybridMultilevel"/>
    <w:tmpl w:val="A22E53C0"/>
    <w:lvl w:ilvl="0" w:tplc="720E08AA">
      <w:start w:val="1"/>
      <w:numFmt w:val="decimal"/>
      <w:lvlText w:val="%1)"/>
      <w:lvlJc w:val="left"/>
      <w:pPr>
        <w:tabs>
          <w:tab w:val="num" w:pos="1668"/>
        </w:tabs>
        <w:ind w:left="1668" w:hanging="9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D4362F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2">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3">
    <w:nsid w:val="4E0E3497"/>
    <w:multiLevelType w:val="hybridMultilevel"/>
    <w:tmpl w:val="A3D0EB66"/>
    <w:lvl w:ilvl="0" w:tplc="67CC71A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FBD4C76"/>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6">
    <w:nsid w:val="53CC7E3A"/>
    <w:multiLevelType w:val="hybridMultilevel"/>
    <w:tmpl w:val="FA30C666"/>
    <w:lvl w:ilvl="0" w:tplc="59162168">
      <w:start w:val="1"/>
      <w:numFmt w:val="decimal"/>
      <w:lvlText w:val="%1."/>
      <w:lvlJc w:val="left"/>
      <w:pPr>
        <w:ind w:left="1395" w:hanging="855"/>
      </w:pPr>
      <w:rPr>
        <w:rFonts w:hint="default"/>
        <w:color w:val="000000"/>
        <w:sz w:val="1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9D219B9"/>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8">
    <w:nsid w:val="68530333"/>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9">
    <w:nsid w:val="6AFA36FE"/>
    <w:multiLevelType w:val="hybridMultilevel"/>
    <w:tmpl w:val="430451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2"/>
  </w:num>
  <w:num w:numId="11">
    <w:abstractNumId w:val="8"/>
  </w:num>
  <w:num w:numId="12">
    <w:abstractNumId w:val="13"/>
  </w:num>
  <w:num w:numId="13">
    <w:abstractNumId w:val="9"/>
  </w:num>
  <w:num w:numId="14">
    <w:abstractNumId w:val="14"/>
  </w:num>
  <w:num w:numId="15">
    <w:abstractNumId w:val="15"/>
  </w:num>
  <w:num w:numId="16">
    <w:abstractNumId w:val="18"/>
  </w:num>
  <w:num w:numId="17">
    <w:abstractNumId w:val="17"/>
  </w:num>
  <w:num w:numId="18">
    <w:abstractNumId w:val="11"/>
  </w:num>
  <w:num w:numId="19">
    <w:abstractNumId w:val="12"/>
  </w:num>
  <w:num w:numId="20">
    <w:abstractNumId w:val="1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numStart w:val="2"/>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2057"/>
    <w:rsid w:val="000040E6"/>
    <w:rsid w:val="0001695D"/>
    <w:rsid w:val="00025126"/>
    <w:rsid w:val="00026B14"/>
    <w:rsid w:val="00055852"/>
    <w:rsid w:val="00064824"/>
    <w:rsid w:val="0006513B"/>
    <w:rsid w:val="00074EF1"/>
    <w:rsid w:val="0008724C"/>
    <w:rsid w:val="00096D96"/>
    <w:rsid w:val="000A10B2"/>
    <w:rsid w:val="000A1F38"/>
    <w:rsid w:val="000A45D1"/>
    <w:rsid w:val="000A5AFD"/>
    <w:rsid w:val="000C26E2"/>
    <w:rsid w:val="000C4664"/>
    <w:rsid w:val="000C6B8F"/>
    <w:rsid w:val="000D5BF3"/>
    <w:rsid w:val="000D6D35"/>
    <w:rsid w:val="000F560F"/>
    <w:rsid w:val="001170BF"/>
    <w:rsid w:val="00126419"/>
    <w:rsid w:val="00130EDA"/>
    <w:rsid w:val="00154561"/>
    <w:rsid w:val="001570B1"/>
    <w:rsid w:val="001857B4"/>
    <w:rsid w:val="001A07FE"/>
    <w:rsid w:val="001A2E08"/>
    <w:rsid w:val="001A4DBD"/>
    <w:rsid w:val="001B0EAB"/>
    <w:rsid w:val="001D1911"/>
    <w:rsid w:val="001D2F1F"/>
    <w:rsid w:val="001D3EFF"/>
    <w:rsid w:val="001D5088"/>
    <w:rsid w:val="001E3A9D"/>
    <w:rsid w:val="002014A6"/>
    <w:rsid w:val="00201A67"/>
    <w:rsid w:val="00241EE3"/>
    <w:rsid w:val="00254FB3"/>
    <w:rsid w:val="002A2FCB"/>
    <w:rsid w:val="002B2618"/>
    <w:rsid w:val="002D4AD5"/>
    <w:rsid w:val="002E5564"/>
    <w:rsid w:val="002F213D"/>
    <w:rsid w:val="003011FB"/>
    <w:rsid w:val="003019B3"/>
    <w:rsid w:val="00331492"/>
    <w:rsid w:val="003346C2"/>
    <w:rsid w:val="00340D31"/>
    <w:rsid w:val="00351472"/>
    <w:rsid w:val="003565B6"/>
    <w:rsid w:val="00360F4B"/>
    <w:rsid w:val="00363559"/>
    <w:rsid w:val="00380331"/>
    <w:rsid w:val="003C019E"/>
    <w:rsid w:val="00413C23"/>
    <w:rsid w:val="00416DF3"/>
    <w:rsid w:val="00417AD3"/>
    <w:rsid w:val="00422C1E"/>
    <w:rsid w:val="00426802"/>
    <w:rsid w:val="004736F7"/>
    <w:rsid w:val="004754A6"/>
    <w:rsid w:val="004831FB"/>
    <w:rsid w:val="00485E16"/>
    <w:rsid w:val="004E2CB5"/>
    <w:rsid w:val="004E4D54"/>
    <w:rsid w:val="00516095"/>
    <w:rsid w:val="00517E00"/>
    <w:rsid w:val="005245B7"/>
    <w:rsid w:val="00527508"/>
    <w:rsid w:val="00537130"/>
    <w:rsid w:val="00565DE5"/>
    <w:rsid w:val="00577D76"/>
    <w:rsid w:val="005954D7"/>
    <w:rsid w:val="005A5DC1"/>
    <w:rsid w:val="005B475C"/>
    <w:rsid w:val="005C345D"/>
    <w:rsid w:val="005D4BFF"/>
    <w:rsid w:val="005D74F8"/>
    <w:rsid w:val="005E0AB2"/>
    <w:rsid w:val="005F1825"/>
    <w:rsid w:val="00606C57"/>
    <w:rsid w:val="00607C2B"/>
    <w:rsid w:val="00621071"/>
    <w:rsid w:val="00622E8D"/>
    <w:rsid w:val="00634454"/>
    <w:rsid w:val="00634576"/>
    <w:rsid w:val="006451A5"/>
    <w:rsid w:val="00647EDF"/>
    <w:rsid w:val="00652057"/>
    <w:rsid w:val="00654792"/>
    <w:rsid w:val="006641C9"/>
    <w:rsid w:val="006765DD"/>
    <w:rsid w:val="00696209"/>
    <w:rsid w:val="006B1157"/>
    <w:rsid w:val="006D23AC"/>
    <w:rsid w:val="006D3E7F"/>
    <w:rsid w:val="006E4D81"/>
    <w:rsid w:val="007119DB"/>
    <w:rsid w:val="00712344"/>
    <w:rsid w:val="007134C5"/>
    <w:rsid w:val="0071405A"/>
    <w:rsid w:val="007204D1"/>
    <w:rsid w:val="007252FE"/>
    <w:rsid w:val="00733994"/>
    <w:rsid w:val="00735A1B"/>
    <w:rsid w:val="007405FB"/>
    <w:rsid w:val="007410FC"/>
    <w:rsid w:val="007421E0"/>
    <w:rsid w:val="00742756"/>
    <w:rsid w:val="0076470A"/>
    <w:rsid w:val="00773829"/>
    <w:rsid w:val="007B143F"/>
    <w:rsid w:val="007B21D5"/>
    <w:rsid w:val="007C6B22"/>
    <w:rsid w:val="007F0720"/>
    <w:rsid w:val="0082686D"/>
    <w:rsid w:val="0085150B"/>
    <w:rsid w:val="00863DC1"/>
    <w:rsid w:val="00864DFD"/>
    <w:rsid w:val="008653A6"/>
    <w:rsid w:val="00884E48"/>
    <w:rsid w:val="008B794A"/>
    <w:rsid w:val="008C0D77"/>
    <w:rsid w:val="008C0D98"/>
    <w:rsid w:val="008E5764"/>
    <w:rsid w:val="008F7E87"/>
    <w:rsid w:val="00915B57"/>
    <w:rsid w:val="0092646F"/>
    <w:rsid w:val="00934F7F"/>
    <w:rsid w:val="00941372"/>
    <w:rsid w:val="0095326E"/>
    <w:rsid w:val="00972C96"/>
    <w:rsid w:val="009746E0"/>
    <w:rsid w:val="00981336"/>
    <w:rsid w:val="00993307"/>
    <w:rsid w:val="009E320C"/>
    <w:rsid w:val="00A23E29"/>
    <w:rsid w:val="00A7326D"/>
    <w:rsid w:val="00A77019"/>
    <w:rsid w:val="00A96066"/>
    <w:rsid w:val="00AA0AE4"/>
    <w:rsid w:val="00AA7E2A"/>
    <w:rsid w:val="00AB046F"/>
    <w:rsid w:val="00AB3524"/>
    <w:rsid w:val="00AB6885"/>
    <w:rsid w:val="00AC4B25"/>
    <w:rsid w:val="00AD54B4"/>
    <w:rsid w:val="00AF1F8B"/>
    <w:rsid w:val="00AF64D9"/>
    <w:rsid w:val="00B13007"/>
    <w:rsid w:val="00B1619C"/>
    <w:rsid w:val="00B20E35"/>
    <w:rsid w:val="00B56E85"/>
    <w:rsid w:val="00B6201A"/>
    <w:rsid w:val="00B75FA9"/>
    <w:rsid w:val="00B82434"/>
    <w:rsid w:val="00B90A43"/>
    <w:rsid w:val="00C03CAC"/>
    <w:rsid w:val="00C5098C"/>
    <w:rsid w:val="00C60FCF"/>
    <w:rsid w:val="00C62602"/>
    <w:rsid w:val="00C651F2"/>
    <w:rsid w:val="00C7027B"/>
    <w:rsid w:val="00C7349A"/>
    <w:rsid w:val="00C83B3A"/>
    <w:rsid w:val="00CC7122"/>
    <w:rsid w:val="00CD0AB1"/>
    <w:rsid w:val="00CD241F"/>
    <w:rsid w:val="00D10D4D"/>
    <w:rsid w:val="00D13F0F"/>
    <w:rsid w:val="00D264AF"/>
    <w:rsid w:val="00D264F1"/>
    <w:rsid w:val="00D3351C"/>
    <w:rsid w:val="00D42749"/>
    <w:rsid w:val="00D4716E"/>
    <w:rsid w:val="00D67501"/>
    <w:rsid w:val="00D72DCA"/>
    <w:rsid w:val="00DA0A43"/>
    <w:rsid w:val="00DA6B78"/>
    <w:rsid w:val="00DD03DA"/>
    <w:rsid w:val="00E020AE"/>
    <w:rsid w:val="00E021AE"/>
    <w:rsid w:val="00E05FF4"/>
    <w:rsid w:val="00E109CE"/>
    <w:rsid w:val="00E11C2B"/>
    <w:rsid w:val="00E35699"/>
    <w:rsid w:val="00E400A6"/>
    <w:rsid w:val="00E62866"/>
    <w:rsid w:val="00E67391"/>
    <w:rsid w:val="00E92544"/>
    <w:rsid w:val="00ED6D90"/>
    <w:rsid w:val="00ED7071"/>
    <w:rsid w:val="00EF6787"/>
    <w:rsid w:val="00F1350F"/>
    <w:rsid w:val="00F1354D"/>
    <w:rsid w:val="00F214ED"/>
    <w:rsid w:val="00F22C05"/>
    <w:rsid w:val="00F37FBC"/>
    <w:rsid w:val="00F84611"/>
    <w:rsid w:val="00FB2F8E"/>
    <w:rsid w:val="00FD0934"/>
    <w:rsid w:val="00FE523E"/>
    <w:rsid w:val="00FF5726"/>
    <w:rsid w:val="00FF64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57"/>
    <w:pPr>
      <w:suppressAutoHyphens/>
    </w:pPr>
    <w:rPr>
      <w:sz w:val="24"/>
      <w:szCs w:val="24"/>
      <w:lang w:eastAsia="ar-SA"/>
    </w:rPr>
  </w:style>
  <w:style w:type="paragraph" w:styleId="1">
    <w:name w:val="heading 1"/>
    <w:basedOn w:val="a"/>
    <w:next w:val="a"/>
    <w:link w:val="10"/>
    <w:qFormat/>
    <w:rsid w:val="00E92544"/>
    <w:pPr>
      <w:keepNext/>
      <w:tabs>
        <w:tab w:val="num" w:pos="3621"/>
      </w:tabs>
      <w:spacing w:before="240" w:after="60"/>
      <w:ind w:left="3621" w:hanging="360"/>
      <w:outlineLvl w:val="0"/>
    </w:pPr>
    <w:rPr>
      <w:rFonts w:ascii="Arial" w:hAnsi="Arial" w:cs="Arial"/>
      <w:b/>
      <w:bCs/>
      <w:kern w:val="1"/>
      <w:sz w:val="32"/>
      <w:szCs w:val="32"/>
    </w:rPr>
  </w:style>
  <w:style w:type="paragraph" w:styleId="2">
    <w:name w:val="heading 2"/>
    <w:basedOn w:val="a"/>
    <w:next w:val="a"/>
    <w:link w:val="20"/>
    <w:qFormat/>
    <w:rsid w:val="00E92544"/>
    <w:pPr>
      <w:keepNext/>
      <w:tabs>
        <w:tab w:val="num" w:pos="1080"/>
      </w:tabs>
      <w:spacing w:before="240" w:after="60"/>
      <w:ind w:left="1080" w:hanging="360"/>
      <w:outlineLvl w:val="1"/>
    </w:pPr>
    <w:rPr>
      <w:rFonts w:ascii="Arial" w:hAnsi="Arial" w:cs="Arial"/>
      <w:b/>
      <w:bCs/>
      <w:i/>
      <w:iCs/>
      <w:sz w:val="28"/>
      <w:szCs w:val="28"/>
    </w:rPr>
  </w:style>
  <w:style w:type="paragraph" w:styleId="3">
    <w:name w:val="heading 3"/>
    <w:basedOn w:val="a"/>
    <w:next w:val="a"/>
    <w:link w:val="30"/>
    <w:qFormat/>
    <w:rsid w:val="00E92544"/>
    <w:pPr>
      <w:keepNext/>
      <w:keepLines/>
      <w:tabs>
        <w:tab w:val="num" w:pos="1440"/>
      </w:tabs>
      <w:spacing w:before="60" w:after="120"/>
      <w:ind w:left="1440" w:hanging="360"/>
      <w:jc w:val="both"/>
      <w:outlineLvl w:val="2"/>
    </w:pPr>
    <w:rPr>
      <w:rFonts w:ascii="FuturisXCondC" w:hAnsi="FuturisXCondC"/>
      <w:iCs/>
      <w:sz w:val="32"/>
      <w:szCs w:val="28"/>
    </w:rPr>
  </w:style>
  <w:style w:type="paragraph" w:styleId="4">
    <w:name w:val="heading 4"/>
    <w:basedOn w:val="a"/>
    <w:next w:val="a"/>
    <w:link w:val="40"/>
    <w:qFormat/>
    <w:rsid w:val="00E92544"/>
    <w:pPr>
      <w:keepNext/>
      <w:tabs>
        <w:tab w:val="num" w:pos="1800"/>
      </w:tabs>
      <w:ind w:firstLine="720"/>
      <w:jc w:val="both"/>
      <w:outlineLvl w:val="3"/>
    </w:pPr>
    <w:rPr>
      <w:rFonts w:ascii="Arial" w:hAnsi="Arial"/>
      <w:szCs w:val="20"/>
    </w:rPr>
  </w:style>
  <w:style w:type="paragraph" w:styleId="5">
    <w:name w:val="heading 5"/>
    <w:basedOn w:val="a"/>
    <w:next w:val="a"/>
    <w:link w:val="50"/>
    <w:qFormat/>
    <w:rsid w:val="00E92544"/>
    <w:pPr>
      <w:keepNext/>
      <w:tabs>
        <w:tab w:val="num" w:pos="2160"/>
      </w:tabs>
      <w:spacing w:before="120" w:after="120"/>
      <w:ind w:firstLine="720"/>
      <w:jc w:val="both"/>
      <w:outlineLvl w:val="4"/>
    </w:pPr>
    <w:rPr>
      <w:rFonts w:ascii="Arial" w:hAnsi="Arial"/>
      <w:szCs w:val="20"/>
    </w:rPr>
  </w:style>
  <w:style w:type="paragraph" w:styleId="6">
    <w:name w:val="heading 6"/>
    <w:basedOn w:val="a"/>
    <w:next w:val="a"/>
    <w:link w:val="60"/>
    <w:qFormat/>
    <w:rsid w:val="00E92544"/>
    <w:pPr>
      <w:keepNext/>
      <w:tabs>
        <w:tab w:val="num" w:pos="2520"/>
      </w:tabs>
      <w:spacing w:before="120" w:after="120"/>
      <w:ind w:firstLine="720"/>
      <w:jc w:val="both"/>
      <w:outlineLvl w:val="5"/>
    </w:pPr>
    <w:rPr>
      <w:rFonts w:ascii="Arial" w:hAnsi="Arial"/>
      <w:szCs w:val="20"/>
    </w:rPr>
  </w:style>
  <w:style w:type="paragraph" w:styleId="7">
    <w:name w:val="heading 7"/>
    <w:basedOn w:val="a"/>
    <w:next w:val="a"/>
    <w:link w:val="70"/>
    <w:qFormat/>
    <w:rsid w:val="00E92544"/>
    <w:pPr>
      <w:keepLines/>
      <w:tabs>
        <w:tab w:val="num" w:pos="2880"/>
      </w:tabs>
      <w:spacing w:before="240" w:after="60"/>
      <w:ind w:firstLine="567"/>
      <w:jc w:val="both"/>
      <w:outlineLvl w:val="6"/>
    </w:pPr>
    <w:rPr>
      <w:rFonts w:ascii="Arial" w:hAnsi="Arial"/>
      <w:kern w:val="1"/>
      <w:szCs w:val="20"/>
    </w:rPr>
  </w:style>
  <w:style w:type="paragraph" w:styleId="8">
    <w:name w:val="heading 8"/>
    <w:basedOn w:val="a"/>
    <w:next w:val="a"/>
    <w:link w:val="80"/>
    <w:qFormat/>
    <w:rsid w:val="00E92544"/>
    <w:pPr>
      <w:keepNext/>
      <w:tabs>
        <w:tab w:val="num" w:pos="3240"/>
      </w:tabs>
      <w:spacing w:before="120" w:after="120"/>
      <w:ind w:firstLine="720"/>
      <w:jc w:val="both"/>
      <w:outlineLvl w:val="7"/>
    </w:pPr>
    <w:rPr>
      <w:rFonts w:ascii="Arial" w:hAnsi="Arial"/>
      <w:szCs w:val="20"/>
    </w:rPr>
  </w:style>
  <w:style w:type="paragraph" w:styleId="9">
    <w:name w:val="heading 9"/>
    <w:basedOn w:val="a"/>
    <w:next w:val="a"/>
    <w:link w:val="90"/>
    <w:qFormat/>
    <w:rsid w:val="00E92544"/>
    <w:pPr>
      <w:keepNext/>
      <w:tabs>
        <w:tab w:val="num" w:pos="3600"/>
      </w:tabs>
      <w:spacing w:before="40" w:after="40"/>
      <w:ind w:firstLine="720"/>
      <w:jc w:val="both"/>
      <w:outlineLvl w:val="8"/>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544"/>
    <w:rPr>
      <w:rFonts w:ascii="Arial" w:hAnsi="Arial" w:cs="Arial"/>
      <w:b/>
      <w:bCs/>
      <w:kern w:val="1"/>
      <w:sz w:val="32"/>
      <w:szCs w:val="32"/>
      <w:lang w:eastAsia="ar-SA"/>
    </w:rPr>
  </w:style>
  <w:style w:type="character" w:customStyle="1" w:styleId="20">
    <w:name w:val="Заголовок 2 Знак"/>
    <w:basedOn w:val="a0"/>
    <w:link w:val="2"/>
    <w:rsid w:val="00E92544"/>
    <w:rPr>
      <w:rFonts w:ascii="Arial" w:hAnsi="Arial" w:cs="Arial"/>
      <w:b/>
      <w:bCs/>
      <w:i/>
      <w:iCs/>
      <w:sz w:val="28"/>
      <w:szCs w:val="28"/>
      <w:lang w:eastAsia="ar-SA"/>
    </w:rPr>
  </w:style>
  <w:style w:type="character" w:customStyle="1" w:styleId="30">
    <w:name w:val="Заголовок 3 Знак"/>
    <w:basedOn w:val="a0"/>
    <w:link w:val="3"/>
    <w:rsid w:val="00E92544"/>
    <w:rPr>
      <w:rFonts w:ascii="FuturisXCondC" w:hAnsi="FuturisXCondC"/>
      <w:iCs/>
      <w:sz w:val="32"/>
      <w:szCs w:val="28"/>
      <w:lang w:eastAsia="ar-SA"/>
    </w:rPr>
  </w:style>
  <w:style w:type="character" w:customStyle="1" w:styleId="40">
    <w:name w:val="Заголовок 4 Знак"/>
    <w:basedOn w:val="a0"/>
    <w:link w:val="4"/>
    <w:rsid w:val="00E92544"/>
    <w:rPr>
      <w:rFonts w:ascii="Arial" w:hAnsi="Arial"/>
      <w:sz w:val="24"/>
      <w:lang w:eastAsia="ar-SA"/>
    </w:rPr>
  </w:style>
  <w:style w:type="character" w:customStyle="1" w:styleId="50">
    <w:name w:val="Заголовок 5 Знак"/>
    <w:basedOn w:val="a0"/>
    <w:link w:val="5"/>
    <w:rsid w:val="00E92544"/>
    <w:rPr>
      <w:rFonts w:ascii="Arial" w:hAnsi="Arial"/>
      <w:sz w:val="24"/>
      <w:lang w:eastAsia="ar-SA"/>
    </w:rPr>
  </w:style>
  <w:style w:type="character" w:customStyle="1" w:styleId="60">
    <w:name w:val="Заголовок 6 Знак"/>
    <w:basedOn w:val="a0"/>
    <w:link w:val="6"/>
    <w:rsid w:val="00E92544"/>
    <w:rPr>
      <w:rFonts w:ascii="Arial" w:hAnsi="Arial"/>
      <w:sz w:val="24"/>
      <w:lang w:eastAsia="ar-SA"/>
    </w:rPr>
  </w:style>
  <w:style w:type="character" w:customStyle="1" w:styleId="70">
    <w:name w:val="Заголовок 7 Знак"/>
    <w:basedOn w:val="a0"/>
    <w:link w:val="7"/>
    <w:rsid w:val="00E92544"/>
    <w:rPr>
      <w:rFonts w:ascii="Arial" w:hAnsi="Arial"/>
      <w:kern w:val="1"/>
      <w:sz w:val="24"/>
      <w:lang w:eastAsia="ar-SA"/>
    </w:rPr>
  </w:style>
  <w:style w:type="character" w:customStyle="1" w:styleId="80">
    <w:name w:val="Заголовок 8 Знак"/>
    <w:basedOn w:val="a0"/>
    <w:link w:val="8"/>
    <w:rsid w:val="00E92544"/>
    <w:rPr>
      <w:rFonts w:ascii="Arial" w:hAnsi="Arial"/>
      <w:sz w:val="24"/>
      <w:lang w:eastAsia="ar-SA"/>
    </w:rPr>
  </w:style>
  <w:style w:type="character" w:customStyle="1" w:styleId="90">
    <w:name w:val="Заголовок 9 Знак"/>
    <w:basedOn w:val="a0"/>
    <w:link w:val="9"/>
    <w:rsid w:val="00E92544"/>
    <w:rPr>
      <w:rFonts w:ascii="Arial" w:hAnsi="Arial"/>
      <w:b/>
      <w:sz w:val="24"/>
      <w:lang w:eastAsia="ar-SA"/>
    </w:rPr>
  </w:style>
  <w:style w:type="character" w:customStyle="1" w:styleId="Absatz-Standardschriftart">
    <w:name w:val="Absatz-Standardschriftart"/>
    <w:rsid w:val="00606C57"/>
  </w:style>
  <w:style w:type="character" w:customStyle="1" w:styleId="WW-Absatz-Standardschriftart">
    <w:name w:val="WW-Absatz-Standardschriftart"/>
    <w:rsid w:val="00606C57"/>
  </w:style>
  <w:style w:type="character" w:customStyle="1" w:styleId="WW-Absatz-Standardschriftart1">
    <w:name w:val="WW-Absatz-Standardschriftart1"/>
    <w:rsid w:val="00606C57"/>
  </w:style>
  <w:style w:type="character" w:customStyle="1" w:styleId="WW-Absatz-Standardschriftart11">
    <w:name w:val="WW-Absatz-Standardschriftart11"/>
    <w:rsid w:val="00606C57"/>
  </w:style>
  <w:style w:type="character" w:customStyle="1" w:styleId="WW-Absatz-Standardschriftart111">
    <w:name w:val="WW-Absatz-Standardschriftart111"/>
    <w:rsid w:val="00606C57"/>
  </w:style>
  <w:style w:type="character" w:customStyle="1" w:styleId="WW-Absatz-Standardschriftart1111">
    <w:name w:val="WW-Absatz-Standardschriftart1111"/>
    <w:rsid w:val="00606C57"/>
  </w:style>
  <w:style w:type="character" w:customStyle="1" w:styleId="11">
    <w:name w:val="Основной шрифт абзаца1"/>
    <w:rsid w:val="00606C57"/>
  </w:style>
  <w:style w:type="paragraph" w:customStyle="1" w:styleId="a3">
    <w:name w:val="Заголовок"/>
    <w:basedOn w:val="a"/>
    <w:next w:val="a4"/>
    <w:rsid w:val="00606C57"/>
    <w:pPr>
      <w:keepNext/>
      <w:spacing w:before="240" w:after="120"/>
    </w:pPr>
    <w:rPr>
      <w:rFonts w:ascii="Arial" w:eastAsia="Arial Unicode MS" w:hAnsi="Arial" w:cs="Mangal"/>
      <w:sz w:val="28"/>
      <w:szCs w:val="28"/>
    </w:rPr>
  </w:style>
  <w:style w:type="paragraph" w:styleId="a4">
    <w:name w:val="Body Text"/>
    <w:basedOn w:val="a"/>
    <w:rsid w:val="00606C57"/>
    <w:pPr>
      <w:spacing w:after="120"/>
    </w:pPr>
  </w:style>
  <w:style w:type="paragraph" w:styleId="a5">
    <w:name w:val="List"/>
    <w:basedOn w:val="a4"/>
    <w:rsid w:val="00606C57"/>
    <w:rPr>
      <w:rFonts w:cs="Mangal"/>
    </w:rPr>
  </w:style>
  <w:style w:type="paragraph" w:customStyle="1" w:styleId="12">
    <w:name w:val="Название1"/>
    <w:basedOn w:val="a"/>
    <w:rsid w:val="00606C57"/>
    <w:pPr>
      <w:suppressLineNumbers/>
      <w:spacing w:before="120" w:after="120"/>
    </w:pPr>
    <w:rPr>
      <w:rFonts w:cs="Mangal"/>
      <w:i/>
      <w:iCs/>
    </w:rPr>
  </w:style>
  <w:style w:type="paragraph" w:customStyle="1" w:styleId="13">
    <w:name w:val="Указатель1"/>
    <w:basedOn w:val="a"/>
    <w:rsid w:val="00606C57"/>
    <w:pPr>
      <w:suppressLineNumbers/>
    </w:pPr>
    <w:rPr>
      <w:rFonts w:cs="Mangal"/>
    </w:rPr>
  </w:style>
  <w:style w:type="paragraph" w:styleId="a6">
    <w:name w:val="Normal (Web)"/>
    <w:basedOn w:val="a"/>
    <w:rsid w:val="00606C57"/>
    <w:pPr>
      <w:spacing w:before="280" w:after="119"/>
    </w:pPr>
  </w:style>
  <w:style w:type="paragraph" w:customStyle="1" w:styleId="a7">
    <w:name w:val="Содержимое таблицы"/>
    <w:basedOn w:val="a"/>
    <w:rsid w:val="00606C57"/>
    <w:pPr>
      <w:suppressLineNumbers/>
    </w:pPr>
  </w:style>
  <w:style w:type="paragraph" w:customStyle="1" w:styleId="a8">
    <w:name w:val="Заголовок таблицы"/>
    <w:basedOn w:val="a7"/>
    <w:rsid w:val="00606C57"/>
    <w:pPr>
      <w:jc w:val="center"/>
    </w:pPr>
    <w:rPr>
      <w:b/>
      <w:bCs/>
    </w:rPr>
  </w:style>
  <w:style w:type="paragraph" w:styleId="31">
    <w:name w:val="Body Text Indent 3"/>
    <w:basedOn w:val="a"/>
    <w:link w:val="32"/>
    <w:unhideWhenUsed/>
    <w:rsid w:val="001E3A9D"/>
    <w:pPr>
      <w:spacing w:after="120"/>
      <w:ind w:left="283"/>
    </w:pPr>
    <w:rPr>
      <w:sz w:val="16"/>
      <w:szCs w:val="16"/>
    </w:rPr>
  </w:style>
  <w:style w:type="character" w:customStyle="1" w:styleId="32">
    <w:name w:val="Основной текст с отступом 3 Знак"/>
    <w:basedOn w:val="a0"/>
    <w:link w:val="31"/>
    <w:uiPriority w:val="99"/>
    <w:semiHidden/>
    <w:rsid w:val="001E3A9D"/>
    <w:rPr>
      <w:sz w:val="16"/>
      <w:szCs w:val="16"/>
      <w:lang w:eastAsia="ar-SA"/>
    </w:rPr>
  </w:style>
  <w:style w:type="paragraph" w:customStyle="1" w:styleId="ConsPlusNormal">
    <w:name w:val="ConsPlusNormal"/>
    <w:rsid w:val="005C345D"/>
    <w:pPr>
      <w:widowControl w:val="0"/>
      <w:suppressAutoHyphens/>
      <w:autoSpaceDE w:val="0"/>
      <w:ind w:firstLine="720"/>
    </w:pPr>
    <w:rPr>
      <w:rFonts w:ascii="Arial" w:hAnsi="Arial" w:cs="Arial"/>
      <w:lang w:eastAsia="ar-SA"/>
    </w:rPr>
  </w:style>
  <w:style w:type="paragraph" w:customStyle="1" w:styleId="Style10">
    <w:name w:val="Style10"/>
    <w:basedOn w:val="a"/>
    <w:uiPriority w:val="99"/>
    <w:rsid w:val="005C345D"/>
    <w:pPr>
      <w:widowControl w:val="0"/>
      <w:suppressAutoHyphens w:val="0"/>
      <w:autoSpaceDE w:val="0"/>
      <w:autoSpaceDN w:val="0"/>
      <w:adjustRightInd w:val="0"/>
      <w:spacing w:line="274" w:lineRule="exact"/>
    </w:pPr>
    <w:rPr>
      <w:lang w:eastAsia="ru-RU"/>
    </w:rPr>
  </w:style>
  <w:style w:type="character" w:customStyle="1" w:styleId="FontStyle20">
    <w:name w:val="Font Style20"/>
    <w:uiPriority w:val="99"/>
    <w:rsid w:val="005C345D"/>
    <w:rPr>
      <w:rFonts w:ascii="Times New Roman" w:hAnsi="Times New Roman"/>
      <w:sz w:val="22"/>
    </w:rPr>
  </w:style>
  <w:style w:type="character" w:customStyle="1" w:styleId="a9">
    <w:name w:val="Основной текст_"/>
    <w:link w:val="41"/>
    <w:rsid w:val="009E320C"/>
    <w:rPr>
      <w:color w:val="000000"/>
      <w:sz w:val="28"/>
      <w:szCs w:val="28"/>
      <w:shd w:val="clear" w:color="auto" w:fill="FFFFFF"/>
    </w:rPr>
  </w:style>
  <w:style w:type="paragraph" w:customStyle="1" w:styleId="41">
    <w:name w:val="Основной текст4"/>
    <w:basedOn w:val="a"/>
    <w:link w:val="a9"/>
    <w:rsid w:val="009E320C"/>
    <w:pPr>
      <w:shd w:val="clear" w:color="auto" w:fill="FFFFFF"/>
      <w:suppressAutoHyphens w:val="0"/>
      <w:spacing w:before="480" w:line="322" w:lineRule="exact"/>
      <w:jc w:val="center"/>
    </w:pPr>
    <w:rPr>
      <w:color w:val="000000"/>
      <w:sz w:val="28"/>
      <w:szCs w:val="28"/>
      <w:lang/>
    </w:rPr>
  </w:style>
  <w:style w:type="character" w:customStyle="1" w:styleId="33">
    <w:name w:val="Основной текст (3)_"/>
    <w:link w:val="34"/>
    <w:rsid w:val="009E320C"/>
    <w:rPr>
      <w:b/>
      <w:bCs/>
      <w:color w:val="000000"/>
      <w:sz w:val="26"/>
      <w:szCs w:val="26"/>
      <w:shd w:val="clear" w:color="auto" w:fill="FFFFFF"/>
    </w:rPr>
  </w:style>
  <w:style w:type="paragraph" w:customStyle="1" w:styleId="34">
    <w:name w:val="Основной текст (3)"/>
    <w:basedOn w:val="a"/>
    <w:link w:val="33"/>
    <w:rsid w:val="009E320C"/>
    <w:pPr>
      <w:shd w:val="clear" w:color="auto" w:fill="FFFFFF"/>
      <w:suppressAutoHyphens w:val="0"/>
      <w:spacing w:before="300" w:line="293" w:lineRule="exact"/>
    </w:pPr>
    <w:rPr>
      <w:b/>
      <w:bCs/>
      <w:color w:val="000000"/>
      <w:sz w:val="26"/>
      <w:szCs w:val="26"/>
      <w:lang/>
    </w:rPr>
  </w:style>
  <w:style w:type="character" w:customStyle="1" w:styleId="14">
    <w:name w:val="Основной текст1"/>
    <w:basedOn w:val="a9"/>
    <w:rsid w:val="009E320C"/>
  </w:style>
  <w:style w:type="paragraph" w:styleId="aa">
    <w:name w:val="header"/>
    <w:basedOn w:val="a"/>
    <w:link w:val="ab"/>
    <w:rsid w:val="001857B4"/>
    <w:pPr>
      <w:tabs>
        <w:tab w:val="center" w:pos="4677"/>
        <w:tab w:val="right" w:pos="9355"/>
      </w:tabs>
      <w:suppressAutoHyphens w:val="0"/>
    </w:pPr>
    <w:rPr>
      <w:lang w:eastAsia="ru-RU"/>
    </w:rPr>
  </w:style>
  <w:style w:type="character" w:customStyle="1" w:styleId="ab">
    <w:name w:val="Верхний колонтитул Знак"/>
    <w:basedOn w:val="a0"/>
    <w:link w:val="aa"/>
    <w:uiPriority w:val="99"/>
    <w:rsid w:val="001857B4"/>
    <w:rPr>
      <w:sz w:val="24"/>
      <w:szCs w:val="24"/>
    </w:rPr>
  </w:style>
  <w:style w:type="character" w:styleId="ac">
    <w:name w:val="page number"/>
    <w:basedOn w:val="a0"/>
    <w:rsid w:val="001857B4"/>
  </w:style>
  <w:style w:type="paragraph" w:customStyle="1" w:styleId="15">
    <w:name w:val="Основной текст с отступом1"/>
    <w:basedOn w:val="a"/>
    <w:rsid w:val="001B0EAB"/>
    <w:pPr>
      <w:suppressAutoHyphens w:val="0"/>
      <w:spacing w:line="238" w:lineRule="auto"/>
      <w:ind w:firstLine="720"/>
      <w:jc w:val="both"/>
    </w:pPr>
    <w:rPr>
      <w:sz w:val="28"/>
      <w:szCs w:val="28"/>
      <w:lang w:eastAsia="ru-RU"/>
    </w:rPr>
  </w:style>
  <w:style w:type="paragraph" w:styleId="ad">
    <w:name w:val="Body Text Indent"/>
    <w:basedOn w:val="a"/>
    <w:link w:val="ae"/>
    <w:rsid w:val="001B0EAB"/>
    <w:pPr>
      <w:suppressAutoHyphens w:val="0"/>
      <w:spacing w:after="120"/>
      <w:ind w:left="283"/>
    </w:pPr>
    <w:rPr>
      <w:lang w:eastAsia="ru-RU"/>
    </w:rPr>
  </w:style>
  <w:style w:type="character" w:customStyle="1" w:styleId="ae">
    <w:name w:val="Основной текст с отступом Знак"/>
    <w:basedOn w:val="a0"/>
    <w:link w:val="ad"/>
    <w:rsid w:val="001B0EAB"/>
    <w:rPr>
      <w:sz w:val="24"/>
      <w:szCs w:val="24"/>
    </w:rPr>
  </w:style>
  <w:style w:type="character" w:customStyle="1" w:styleId="16">
    <w:name w:val="Заголовок №1_"/>
    <w:basedOn w:val="a0"/>
    <w:link w:val="110"/>
    <w:uiPriority w:val="99"/>
    <w:rsid w:val="00FE523E"/>
    <w:rPr>
      <w:rFonts w:ascii="Arial" w:hAnsi="Arial" w:cs="Arial"/>
      <w:sz w:val="23"/>
      <w:szCs w:val="23"/>
      <w:shd w:val="clear" w:color="auto" w:fill="FFFFFF"/>
    </w:rPr>
  </w:style>
  <w:style w:type="paragraph" w:customStyle="1" w:styleId="110">
    <w:name w:val="Заголовок №11"/>
    <w:basedOn w:val="a"/>
    <w:link w:val="16"/>
    <w:uiPriority w:val="99"/>
    <w:rsid w:val="00FE523E"/>
    <w:pPr>
      <w:shd w:val="clear" w:color="auto" w:fill="FFFFFF"/>
      <w:suppressAutoHyphens w:val="0"/>
      <w:spacing w:line="274" w:lineRule="exact"/>
      <w:outlineLvl w:val="0"/>
    </w:pPr>
    <w:rPr>
      <w:rFonts w:ascii="Arial" w:hAnsi="Arial" w:cs="Arial"/>
      <w:sz w:val="23"/>
      <w:szCs w:val="23"/>
      <w:lang w:eastAsia="ru-RU"/>
    </w:rPr>
  </w:style>
  <w:style w:type="character" w:customStyle="1" w:styleId="17">
    <w:name w:val="Заголовок №1"/>
    <w:basedOn w:val="16"/>
    <w:uiPriority w:val="99"/>
    <w:rsid w:val="00FE523E"/>
  </w:style>
  <w:style w:type="paragraph" w:customStyle="1" w:styleId="pboth">
    <w:name w:val="pboth"/>
    <w:basedOn w:val="a"/>
    <w:rsid w:val="00026B14"/>
    <w:pPr>
      <w:suppressAutoHyphens w:val="0"/>
      <w:spacing w:before="100" w:beforeAutospacing="1" w:after="100" w:afterAutospacing="1"/>
    </w:pPr>
    <w:rPr>
      <w:lang w:eastAsia="ru-RU"/>
    </w:rPr>
  </w:style>
  <w:style w:type="character" w:styleId="af">
    <w:name w:val="Hyperlink"/>
    <w:basedOn w:val="a0"/>
    <w:unhideWhenUsed/>
    <w:rsid w:val="00026B14"/>
    <w:rPr>
      <w:color w:val="0000FF"/>
      <w:u w:val="single"/>
    </w:rPr>
  </w:style>
  <w:style w:type="character" w:customStyle="1" w:styleId="dt-m">
    <w:name w:val="dt-m"/>
    <w:basedOn w:val="a0"/>
    <w:rsid w:val="00026B14"/>
  </w:style>
  <w:style w:type="character" w:customStyle="1" w:styleId="diffins">
    <w:name w:val="diff_ins"/>
    <w:basedOn w:val="a0"/>
    <w:rsid w:val="001D5088"/>
  </w:style>
  <w:style w:type="character" w:customStyle="1" w:styleId="blk">
    <w:name w:val="blk"/>
    <w:basedOn w:val="a0"/>
    <w:rsid w:val="008F7E87"/>
  </w:style>
  <w:style w:type="paragraph" w:customStyle="1" w:styleId="pj">
    <w:name w:val="pj"/>
    <w:basedOn w:val="a"/>
    <w:rsid w:val="008F7E87"/>
    <w:pPr>
      <w:suppressAutoHyphens w:val="0"/>
      <w:spacing w:before="100" w:beforeAutospacing="1" w:after="100" w:afterAutospacing="1"/>
    </w:pPr>
    <w:rPr>
      <w:lang w:eastAsia="ru-RU"/>
    </w:rPr>
  </w:style>
  <w:style w:type="character" w:customStyle="1" w:styleId="3pt">
    <w:name w:val="Основной текст + Интервал 3 pt"/>
    <w:basedOn w:val="a9"/>
    <w:rsid w:val="008F7E87"/>
    <w:rPr>
      <w:spacing w:val="60"/>
    </w:rPr>
  </w:style>
  <w:style w:type="character" w:customStyle="1" w:styleId="af0">
    <w:name w:val="Оглавление_"/>
    <w:basedOn w:val="a0"/>
    <w:link w:val="af1"/>
    <w:locked/>
    <w:rsid w:val="008F7E87"/>
    <w:rPr>
      <w:sz w:val="28"/>
      <w:szCs w:val="28"/>
      <w:shd w:val="clear" w:color="auto" w:fill="FFFFFF"/>
    </w:rPr>
  </w:style>
  <w:style w:type="paragraph" w:customStyle="1" w:styleId="af1">
    <w:name w:val="Оглавление"/>
    <w:basedOn w:val="a"/>
    <w:link w:val="af0"/>
    <w:rsid w:val="008F7E87"/>
    <w:pPr>
      <w:shd w:val="clear" w:color="auto" w:fill="FFFFFF"/>
      <w:suppressAutoHyphens w:val="0"/>
      <w:spacing w:line="322" w:lineRule="exact"/>
      <w:jc w:val="both"/>
    </w:pPr>
    <w:rPr>
      <w:sz w:val="28"/>
      <w:szCs w:val="28"/>
      <w:lang w:eastAsia="ru-RU"/>
    </w:rPr>
  </w:style>
  <w:style w:type="paragraph" w:customStyle="1" w:styleId="formattext">
    <w:name w:val="formattext"/>
    <w:basedOn w:val="a"/>
    <w:rsid w:val="008F7E87"/>
    <w:pPr>
      <w:suppressAutoHyphens w:val="0"/>
      <w:spacing w:before="100" w:beforeAutospacing="1" w:after="100" w:afterAutospacing="1"/>
    </w:pPr>
    <w:rPr>
      <w:lang w:eastAsia="ru-RU"/>
    </w:rPr>
  </w:style>
  <w:style w:type="paragraph" w:styleId="af2">
    <w:name w:val="No Spacing"/>
    <w:uiPriority w:val="1"/>
    <w:qFormat/>
    <w:rsid w:val="008F7E87"/>
    <w:rPr>
      <w:rFonts w:ascii="Calibri" w:hAnsi="Calibri"/>
      <w:sz w:val="22"/>
      <w:szCs w:val="22"/>
    </w:rPr>
  </w:style>
  <w:style w:type="character" w:customStyle="1" w:styleId="WW8Num2z0">
    <w:name w:val="WW8Num2z0"/>
    <w:rsid w:val="00E92544"/>
    <w:rPr>
      <w:rFonts w:ascii="Times New Roman" w:eastAsia="Times New Roman" w:hAnsi="Times New Roman" w:cs="Times New Roman"/>
    </w:rPr>
  </w:style>
  <w:style w:type="character" w:customStyle="1" w:styleId="WW8Num3z0">
    <w:name w:val="WW8Num3z0"/>
    <w:rsid w:val="00E92544"/>
    <w:rPr>
      <w:rFonts w:ascii="Times New Roman" w:hAnsi="Times New Roman"/>
    </w:rPr>
  </w:style>
  <w:style w:type="character" w:customStyle="1" w:styleId="WW8Num9z0">
    <w:name w:val="WW8Num9z0"/>
    <w:rsid w:val="00E92544"/>
    <w:rPr>
      <w:rFonts w:ascii="Symbol" w:hAnsi="Symbol" w:cs="OpenSymbol"/>
    </w:rPr>
  </w:style>
  <w:style w:type="character" w:customStyle="1" w:styleId="35">
    <w:name w:val="Основной шрифт абзаца3"/>
    <w:rsid w:val="00E92544"/>
  </w:style>
  <w:style w:type="character" w:customStyle="1" w:styleId="21">
    <w:name w:val="Основной шрифт абзаца2"/>
    <w:rsid w:val="00E92544"/>
  </w:style>
  <w:style w:type="character" w:customStyle="1" w:styleId="WW8Num1z0">
    <w:name w:val="WW8Num1z0"/>
    <w:rsid w:val="00E92544"/>
    <w:rPr>
      <w:rFonts w:ascii="Times New Roman" w:hAnsi="Times New Roman"/>
    </w:rPr>
  </w:style>
  <w:style w:type="character" w:customStyle="1" w:styleId="WW8Num4z0">
    <w:name w:val="WW8Num4z0"/>
    <w:rsid w:val="00E92544"/>
    <w:rPr>
      <w:rFonts w:ascii="Times New Roman" w:hAnsi="Times New Roman"/>
    </w:rPr>
  </w:style>
  <w:style w:type="character" w:customStyle="1" w:styleId="WW8Num5z0">
    <w:name w:val="WW8Num5z0"/>
    <w:rsid w:val="00E92544"/>
    <w:rPr>
      <w:rFonts w:ascii="Wingdings" w:hAnsi="Wingdings"/>
      <w:sz w:val="16"/>
    </w:rPr>
  </w:style>
  <w:style w:type="character" w:customStyle="1" w:styleId="WW8Num5z1">
    <w:name w:val="WW8Num5z1"/>
    <w:rsid w:val="00E92544"/>
    <w:rPr>
      <w:rFonts w:ascii="Courier New" w:hAnsi="Courier New" w:cs="Courier New"/>
    </w:rPr>
  </w:style>
  <w:style w:type="character" w:customStyle="1" w:styleId="WW8Num5z2">
    <w:name w:val="WW8Num5z2"/>
    <w:rsid w:val="00E92544"/>
    <w:rPr>
      <w:rFonts w:ascii="Wingdings" w:hAnsi="Wingdings"/>
    </w:rPr>
  </w:style>
  <w:style w:type="character" w:customStyle="1" w:styleId="WW8Num5z3">
    <w:name w:val="WW8Num5z3"/>
    <w:rsid w:val="00E92544"/>
    <w:rPr>
      <w:rFonts w:ascii="Symbol" w:hAnsi="Symbol"/>
    </w:rPr>
  </w:style>
  <w:style w:type="character" w:customStyle="1" w:styleId="WW8Num6z0">
    <w:name w:val="WW8Num6z0"/>
    <w:rsid w:val="00E92544"/>
    <w:rPr>
      <w:rFonts w:ascii="Times New Roman" w:hAnsi="Times New Roman"/>
    </w:rPr>
  </w:style>
  <w:style w:type="character" w:customStyle="1" w:styleId="WW8Num7z0">
    <w:name w:val="WW8Num7z0"/>
    <w:rsid w:val="00E92544"/>
    <w:rPr>
      <w:rFonts w:ascii="Times New Roman" w:hAnsi="Times New Roman"/>
    </w:rPr>
  </w:style>
  <w:style w:type="character" w:customStyle="1" w:styleId="WW8Num8z0">
    <w:name w:val="WW8Num8z0"/>
    <w:rsid w:val="00E92544"/>
    <w:rPr>
      <w:rFonts w:ascii="Times New Roman" w:hAnsi="Times New Roman"/>
    </w:rPr>
  </w:style>
  <w:style w:type="character" w:customStyle="1" w:styleId="af3">
    <w:name w:val="Символ сноски"/>
    <w:rsid w:val="00E92544"/>
    <w:rPr>
      <w:vertAlign w:val="superscript"/>
    </w:rPr>
  </w:style>
  <w:style w:type="character" w:customStyle="1" w:styleId="txt1">
    <w:name w:val="txt1"/>
    <w:rsid w:val="00E92544"/>
    <w:rPr>
      <w:rFonts w:ascii="Verdana" w:hAnsi="Verdana"/>
      <w:color w:val="000000"/>
      <w:sz w:val="18"/>
      <w:szCs w:val="18"/>
    </w:rPr>
  </w:style>
  <w:style w:type="character" w:customStyle="1" w:styleId="af4">
    <w:name w:val="Узел"/>
    <w:rsid w:val="00E92544"/>
    <w:rPr>
      <w:i/>
    </w:rPr>
  </w:style>
  <w:style w:type="character" w:styleId="af5">
    <w:name w:val="FollowedHyperlink"/>
    <w:rsid w:val="00E92544"/>
    <w:rPr>
      <w:color w:val="800080"/>
      <w:u w:val="single"/>
    </w:rPr>
  </w:style>
  <w:style w:type="character" w:customStyle="1" w:styleId="18">
    <w:name w:val="Стиль1 Знак Знак"/>
    <w:rsid w:val="00E92544"/>
    <w:rPr>
      <w:rFonts w:ascii="Arial" w:hAnsi="Arial" w:cs="Arial"/>
      <w:b/>
      <w:iCs/>
      <w:sz w:val="22"/>
      <w:szCs w:val="22"/>
      <w:lang w:val="ru-RU" w:eastAsia="ar-SA" w:bidi="ar-SA"/>
    </w:rPr>
  </w:style>
  <w:style w:type="character" w:customStyle="1" w:styleId="contextcurrent1">
    <w:name w:val="context_current1"/>
    <w:rsid w:val="00E92544"/>
    <w:rPr>
      <w:shd w:val="clear" w:color="auto" w:fill="FFDE00"/>
    </w:rPr>
  </w:style>
  <w:style w:type="character" w:customStyle="1" w:styleId="100">
    <w:name w:val="Таблица_текст10 + По левому краю Знак"/>
    <w:rsid w:val="00E92544"/>
    <w:rPr>
      <w:color w:val="000000"/>
      <w:sz w:val="24"/>
      <w:szCs w:val="24"/>
      <w:lang w:val="ru-RU" w:eastAsia="ar-SA" w:bidi="ar-SA"/>
    </w:rPr>
  </w:style>
  <w:style w:type="character" w:customStyle="1" w:styleId="af6">
    <w:name w:val="Гипертекстовая ссылка"/>
    <w:rsid w:val="00E92544"/>
    <w:rPr>
      <w:color w:val="008000"/>
      <w:u w:val="single"/>
    </w:rPr>
  </w:style>
  <w:style w:type="character" w:customStyle="1" w:styleId="19">
    <w:name w:val="Знак сноски1"/>
    <w:rsid w:val="00E92544"/>
    <w:rPr>
      <w:vertAlign w:val="superscript"/>
    </w:rPr>
  </w:style>
  <w:style w:type="character" w:customStyle="1" w:styleId="af7">
    <w:name w:val="Символы концевой сноски"/>
    <w:rsid w:val="00E92544"/>
    <w:rPr>
      <w:vertAlign w:val="superscript"/>
    </w:rPr>
  </w:style>
  <w:style w:type="character" w:customStyle="1" w:styleId="WW-">
    <w:name w:val="WW-Символы концевой сноски"/>
    <w:rsid w:val="00E92544"/>
  </w:style>
  <w:style w:type="character" w:customStyle="1" w:styleId="22">
    <w:name w:val="Знак сноски2"/>
    <w:rsid w:val="00E92544"/>
    <w:rPr>
      <w:vertAlign w:val="superscript"/>
    </w:rPr>
  </w:style>
  <w:style w:type="character" w:customStyle="1" w:styleId="1a">
    <w:name w:val="Знак концевой сноски1"/>
    <w:rsid w:val="00E92544"/>
    <w:rPr>
      <w:vertAlign w:val="superscript"/>
    </w:rPr>
  </w:style>
  <w:style w:type="character" w:styleId="af8">
    <w:name w:val="footnote reference"/>
    <w:rsid w:val="00E92544"/>
    <w:rPr>
      <w:vertAlign w:val="superscript"/>
    </w:rPr>
  </w:style>
  <w:style w:type="character" w:styleId="af9">
    <w:name w:val="endnote reference"/>
    <w:rsid w:val="00E92544"/>
    <w:rPr>
      <w:vertAlign w:val="superscript"/>
    </w:rPr>
  </w:style>
  <w:style w:type="character" w:customStyle="1" w:styleId="afa">
    <w:name w:val="Маркеры списка"/>
    <w:rsid w:val="00E92544"/>
    <w:rPr>
      <w:rFonts w:ascii="OpenSymbol" w:eastAsia="OpenSymbol" w:hAnsi="OpenSymbol" w:cs="OpenSymbol"/>
    </w:rPr>
  </w:style>
  <w:style w:type="paragraph" w:customStyle="1" w:styleId="36">
    <w:name w:val="Название3"/>
    <w:basedOn w:val="a"/>
    <w:rsid w:val="00E92544"/>
    <w:pPr>
      <w:suppressLineNumbers/>
      <w:spacing w:before="120" w:after="120"/>
    </w:pPr>
    <w:rPr>
      <w:rFonts w:cs="Mangal"/>
      <w:i/>
      <w:iCs/>
    </w:rPr>
  </w:style>
  <w:style w:type="paragraph" w:customStyle="1" w:styleId="37">
    <w:name w:val="Указатель3"/>
    <w:basedOn w:val="a"/>
    <w:rsid w:val="00E92544"/>
    <w:pPr>
      <w:suppressLineNumbers/>
    </w:pPr>
    <w:rPr>
      <w:rFonts w:cs="Mangal"/>
    </w:rPr>
  </w:style>
  <w:style w:type="paragraph" w:customStyle="1" w:styleId="23">
    <w:name w:val="Название2"/>
    <w:basedOn w:val="a"/>
    <w:rsid w:val="00E92544"/>
    <w:pPr>
      <w:suppressLineNumbers/>
      <w:spacing w:before="120" w:after="120"/>
    </w:pPr>
    <w:rPr>
      <w:rFonts w:cs="Mangal"/>
      <w:i/>
      <w:iCs/>
    </w:rPr>
  </w:style>
  <w:style w:type="paragraph" w:customStyle="1" w:styleId="24">
    <w:name w:val="Указатель2"/>
    <w:basedOn w:val="a"/>
    <w:rsid w:val="00E92544"/>
    <w:pPr>
      <w:suppressLineNumbers/>
    </w:pPr>
    <w:rPr>
      <w:rFonts w:cs="Mangal"/>
    </w:rPr>
  </w:style>
  <w:style w:type="paragraph" w:customStyle="1" w:styleId="Iauiue3">
    <w:name w:val="Iau?iue3"/>
    <w:rsid w:val="00E92544"/>
    <w:pPr>
      <w:widowControl w:val="0"/>
      <w:suppressAutoHyphens/>
    </w:pPr>
    <w:rPr>
      <w:rFonts w:eastAsia="Arial"/>
      <w:lang w:eastAsia="ar-SA"/>
    </w:rPr>
  </w:style>
  <w:style w:type="paragraph" w:styleId="afb">
    <w:name w:val="footnote text"/>
    <w:basedOn w:val="a"/>
    <w:link w:val="afc"/>
    <w:rsid w:val="00E92544"/>
    <w:pPr>
      <w:keepLines/>
      <w:spacing w:before="120" w:after="120"/>
      <w:ind w:firstLine="567"/>
      <w:jc w:val="both"/>
    </w:pPr>
    <w:rPr>
      <w:rFonts w:ascii="TimesET" w:hAnsi="TimesET"/>
      <w:kern w:val="1"/>
      <w:sz w:val="26"/>
      <w:szCs w:val="20"/>
    </w:rPr>
  </w:style>
  <w:style w:type="character" w:customStyle="1" w:styleId="afc">
    <w:name w:val="Текст сноски Знак"/>
    <w:basedOn w:val="a0"/>
    <w:link w:val="afb"/>
    <w:rsid w:val="00E92544"/>
    <w:rPr>
      <w:rFonts w:ascii="TimesET" w:hAnsi="TimesET"/>
      <w:kern w:val="1"/>
      <w:sz w:val="26"/>
      <w:lang w:eastAsia="ar-SA"/>
    </w:rPr>
  </w:style>
  <w:style w:type="paragraph" w:customStyle="1" w:styleId="ConsNormal">
    <w:name w:val="ConsNormal"/>
    <w:rsid w:val="00E92544"/>
    <w:pPr>
      <w:widowControl w:val="0"/>
      <w:suppressAutoHyphens/>
      <w:autoSpaceDE w:val="0"/>
      <w:ind w:firstLine="720"/>
    </w:pPr>
    <w:rPr>
      <w:rFonts w:ascii="Arial" w:eastAsia="Arial" w:hAnsi="Arial" w:cs="Arial"/>
      <w:lang w:eastAsia="ar-SA"/>
    </w:rPr>
  </w:style>
  <w:style w:type="paragraph" w:customStyle="1" w:styleId="ArialNarrow13pt1">
    <w:name w:val="Arial Narrow 13 pt по ширине Первая строка:  1 см"/>
    <w:basedOn w:val="a"/>
    <w:rsid w:val="00E92544"/>
    <w:pPr>
      <w:ind w:firstLine="567"/>
      <w:jc w:val="both"/>
    </w:pPr>
    <w:rPr>
      <w:rFonts w:ascii="Arial Narrow" w:hAnsi="Arial Narrow"/>
      <w:sz w:val="26"/>
      <w:szCs w:val="20"/>
      <w:lang w:val="en-US"/>
    </w:rPr>
  </w:style>
  <w:style w:type="paragraph" w:customStyle="1" w:styleId="ConsPlusTitle">
    <w:name w:val="ConsPlusTitle"/>
    <w:rsid w:val="00E92544"/>
    <w:pPr>
      <w:widowControl w:val="0"/>
      <w:suppressAutoHyphens/>
      <w:autoSpaceDE w:val="0"/>
    </w:pPr>
    <w:rPr>
      <w:rFonts w:ascii="Arial" w:eastAsia="Arial" w:hAnsi="Arial" w:cs="Arial"/>
      <w:b/>
      <w:bCs/>
      <w:lang w:eastAsia="ar-SA"/>
    </w:rPr>
  </w:style>
  <w:style w:type="paragraph" w:customStyle="1" w:styleId="ConsPlusDocList">
    <w:name w:val="ConsPlusDocList"/>
    <w:rsid w:val="00E92544"/>
    <w:pPr>
      <w:suppressAutoHyphens/>
      <w:autoSpaceDE w:val="0"/>
    </w:pPr>
    <w:rPr>
      <w:rFonts w:ascii="Courier New" w:eastAsia="Arial" w:hAnsi="Courier New" w:cs="Courier New"/>
      <w:lang w:eastAsia="ar-SA"/>
    </w:rPr>
  </w:style>
  <w:style w:type="paragraph" w:customStyle="1" w:styleId="ConsPlusNonformat">
    <w:name w:val="ConsPlusNonformat"/>
    <w:rsid w:val="00E92544"/>
    <w:pPr>
      <w:suppressAutoHyphens/>
      <w:autoSpaceDE w:val="0"/>
    </w:pPr>
    <w:rPr>
      <w:rFonts w:ascii="Courier New" w:eastAsia="Arial" w:hAnsi="Courier New" w:cs="Courier New"/>
      <w:lang w:eastAsia="ar-SA"/>
    </w:rPr>
  </w:style>
  <w:style w:type="paragraph" w:customStyle="1" w:styleId="BodyTxt">
    <w:name w:val="Body Txt"/>
    <w:basedOn w:val="a"/>
    <w:rsid w:val="00E92544"/>
    <w:pPr>
      <w:keepLines/>
      <w:spacing w:before="60" w:after="60"/>
      <w:ind w:firstLine="567"/>
      <w:jc w:val="both"/>
    </w:pPr>
    <w:rPr>
      <w:rFonts w:ascii="Arial Narrow" w:hAnsi="Arial Narrow"/>
      <w:szCs w:val="20"/>
    </w:rPr>
  </w:style>
  <w:style w:type="paragraph" w:customStyle="1" w:styleId="310">
    <w:name w:val="Основной текст с отступом 31"/>
    <w:basedOn w:val="a"/>
    <w:rsid w:val="00E92544"/>
    <w:pPr>
      <w:keepLines/>
      <w:spacing w:before="120" w:after="120"/>
      <w:ind w:firstLine="567"/>
      <w:jc w:val="both"/>
    </w:pPr>
    <w:rPr>
      <w:rFonts w:ascii="Arial Narrow" w:hAnsi="Arial Narrow"/>
      <w:szCs w:val="20"/>
    </w:rPr>
  </w:style>
  <w:style w:type="paragraph" w:customStyle="1" w:styleId="311">
    <w:name w:val="Основной текст 31"/>
    <w:basedOn w:val="a"/>
    <w:rsid w:val="00E92544"/>
    <w:pPr>
      <w:keepLines/>
      <w:spacing w:before="60"/>
      <w:ind w:firstLine="720"/>
      <w:jc w:val="both"/>
    </w:pPr>
    <w:rPr>
      <w:rFonts w:ascii="Arial Narrow" w:hAnsi="Arial Narrow"/>
      <w:szCs w:val="20"/>
    </w:rPr>
  </w:style>
  <w:style w:type="paragraph" w:customStyle="1" w:styleId="210">
    <w:name w:val="Основной текст с отступом 21"/>
    <w:basedOn w:val="a"/>
    <w:rsid w:val="00E92544"/>
    <w:pPr>
      <w:keepLines/>
      <w:spacing w:before="120" w:after="120"/>
      <w:ind w:firstLine="567"/>
      <w:jc w:val="both"/>
    </w:pPr>
    <w:rPr>
      <w:rFonts w:ascii="Arial Narrow" w:hAnsi="Arial Narrow"/>
      <w:b/>
      <w:szCs w:val="20"/>
    </w:rPr>
  </w:style>
  <w:style w:type="paragraph" w:customStyle="1" w:styleId="211">
    <w:name w:val="Основной текст 21"/>
    <w:basedOn w:val="a"/>
    <w:rsid w:val="00E92544"/>
    <w:pPr>
      <w:keepLines/>
      <w:spacing w:before="60"/>
      <w:ind w:firstLine="720"/>
      <w:jc w:val="both"/>
    </w:pPr>
    <w:rPr>
      <w:rFonts w:ascii="Arial Narrow" w:hAnsi="Arial Narrow"/>
      <w:szCs w:val="20"/>
    </w:rPr>
  </w:style>
  <w:style w:type="paragraph" w:styleId="afd">
    <w:name w:val="footer"/>
    <w:basedOn w:val="a"/>
    <w:link w:val="afe"/>
    <w:uiPriority w:val="99"/>
    <w:rsid w:val="00E92544"/>
    <w:pPr>
      <w:keepLines/>
      <w:tabs>
        <w:tab w:val="center" w:pos="4536"/>
        <w:tab w:val="right" w:pos="9072"/>
      </w:tabs>
      <w:spacing w:before="60"/>
      <w:ind w:firstLine="720"/>
      <w:jc w:val="both"/>
    </w:pPr>
    <w:rPr>
      <w:rFonts w:ascii="Arial Narrow" w:hAnsi="Arial Narrow"/>
      <w:szCs w:val="20"/>
    </w:rPr>
  </w:style>
  <w:style w:type="character" w:customStyle="1" w:styleId="afe">
    <w:name w:val="Нижний колонтитул Знак"/>
    <w:basedOn w:val="a0"/>
    <w:link w:val="afd"/>
    <w:uiPriority w:val="99"/>
    <w:rsid w:val="00E92544"/>
    <w:rPr>
      <w:rFonts w:ascii="Arial Narrow" w:hAnsi="Arial Narrow"/>
      <w:sz w:val="24"/>
      <w:lang w:eastAsia="ar-SA"/>
    </w:rPr>
  </w:style>
  <w:style w:type="paragraph" w:customStyle="1" w:styleId="1b">
    <w:name w:val="Стиль1 Знак"/>
    <w:basedOn w:val="3"/>
    <w:rsid w:val="00E92544"/>
    <w:pPr>
      <w:tabs>
        <w:tab w:val="clear" w:pos="1440"/>
      </w:tabs>
      <w:ind w:left="0" w:firstLine="0"/>
    </w:pPr>
    <w:rPr>
      <w:rFonts w:ascii="Arial" w:hAnsi="Arial" w:cs="Arial"/>
      <w:b/>
      <w:sz w:val="22"/>
      <w:szCs w:val="22"/>
    </w:rPr>
  </w:style>
  <w:style w:type="paragraph" w:customStyle="1" w:styleId="25">
    <w:name w:val="Стиль2"/>
    <w:basedOn w:val="a"/>
    <w:rsid w:val="00E92544"/>
    <w:pPr>
      <w:spacing w:before="120" w:after="120"/>
      <w:ind w:firstLine="720"/>
      <w:jc w:val="both"/>
    </w:pPr>
    <w:rPr>
      <w:rFonts w:ascii="FuturisXCondC" w:hAnsi="FuturisXCondC"/>
      <w:sz w:val="44"/>
      <w:szCs w:val="20"/>
    </w:rPr>
  </w:style>
  <w:style w:type="paragraph" w:customStyle="1" w:styleId="ConsNonformat">
    <w:name w:val="ConsNonformat"/>
    <w:rsid w:val="00E92544"/>
    <w:pPr>
      <w:widowControl w:val="0"/>
      <w:suppressAutoHyphens/>
      <w:autoSpaceDE w:val="0"/>
    </w:pPr>
    <w:rPr>
      <w:rFonts w:ascii="Courier New" w:eastAsia="Arial" w:hAnsi="Courier New" w:cs="Courier New"/>
      <w:lang w:eastAsia="ar-SA"/>
    </w:rPr>
  </w:style>
  <w:style w:type="paragraph" w:customStyle="1" w:styleId="aff">
    <w:name w:val="Îáû÷íûé"/>
    <w:rsid w:val="00E92544"/>
    <w:pPr>
      <w:suppressAutoHyphens/>
    </w:pPr>
    <w:rPr>
      <w:rFonts w:eastAsia="Arial"/>
      <w:lang w:val="en-US" w:eastAsia="ar-SA"/>
    </w:rPr>
  </w:style>
  <w:style w:type="paragraph" w:customStyle="1" w:styleId="ConsTitle">
    <w:name w:val="ConsTitle"/>
    <w:rsid w:val="00E92544"/>
    <w:pPr>
      <w:widowControl w:val="0"/>
      <w:suppressAutoHyphens/>
      <w:autoSpaceDE w:val="0"/>
    </w:pPr>
    <w:rPr>
      <w:rFonts w:ascii="Arial" w:eastAsia="Arial" w:hAnsi="Arial" w:cs="Arial"/>
      <w:b/>
      <w:bCs/>
      <w:sz w:val="16"/>
      <w:szCs w:val="16"/>
      <w:lang w:eastAsia="ar-SA"/>
    </w:rPr>
  </w:style>
  <w:style w:type="paragraph" w:customStyle="1" w:styleId="bodytext">
    <w:name w:val="body text"/>
    <w:basedOn w:val="a"/>
    <w:rsid w:val="00E92544"/>
    <w:pPr>
      <w:spacing w:before="60" w:after="60"/>
      <w:ind w:firstLine="567"/>
      <w:jc w:val="both"/>
    </w:pPr>
    <w:rPr>
      <w:rFonts w:ascii="Arial" w:hAnsi="Arial"/>
      <w:sz w:val="22"/>
      <w:szCs w:val="20"/>
      <w:lang w:val="en-US"/>
    </w:rPr>
  </w:style>
  <w:style w:type="paragraph" w:customStyle="1" w:styleId="1c">
    <w:name w:val="Маркированный список1"/>
    <w:basedOn w:val="a"/>
    <w:rsid w:val="00E92544"/>
    <w:pPr>
      <w:tabs>
        <w:tab w:val="left" w:pos="360"/>
      </w:tabs>
      <w:ind w:left="360" w:hanging="360"/>
      <w:jc w:val="both"/>
    </w:pPr>
    <w:rPr>
      <w:rFonts w:ascii="Arial Narrow" w:hAnsi="Arial Narrow"/>
      <w:sz w:val="26"/>
      <w:szCs w:val="20"/>
      <w:lang w:val="en-GB"/>
    </w:rPr>
  </w:style>
  <w:style w:type="paragraph" w:customStyle="1" w:styleId="212">
    <w:name w:val="Маркированный список 21"/>
    <w:basedOn w:val="a"/>
    <w:rsid w:val="00E92544"/>
    <w:pPr>
      <w:tabs>
        <w:tab w:val="left" w:pos="643"/>
      </w:tabs>
      <w:ind w:left="643" w:hanging="360"/>
      <w:jc w:val="both"/>
    </w:pPr>
    <w:rPr>
      <w:rFonts w:ascii="Arial Narrow" w:hAnsi="Arial Narrow"/>
      <w:sz w:val="26"/>
      <w:szCs w:val="20"/>
      <w:lang w:val="en-GB"/>
    </w:rPr>
  </w:style>
  <w:style w:type="paragraph" w:customStyle="1" w:styleId="312">
    <w:name w:val="Маркированный список 31"/>
    <w:basedOn w:val="a"/>
    <w:rsid w:val="00E92544"/>
    <w:pPr>
      <w:tabs>
        <w:tab w:val="left" w:pos="926"/>
      </w:tabs>
      <w:ind w:left="926" w:hanging="360"/>
      <w:jc w:val="both"/>
    </w:pPr>
    <w:rPr>
      <w:rFonts w:ascii="Arial Narrow" w:hAnsi="Arial Narrow"/>
      <w:sz w:val="26"/>
      <w:szCs w:val="20"/>
      <w:lang w:val="en-GB"/>
    </w:rPr>
  </w:style>
  <w:style w:type="paragraph" w:customStyle="1" w:styleId="410">
    <w:name w:val="Маркированный список 41"/>
    <w:basedOn w:val="a"/>
    <w:rsid w:val="00E92544"/>
    <w:pPr>
      <w:tabs>
        <w:tab w:val="left" w:pos="1209"/>
      </w:tabs>
      <w:ind w:left="1209" w:hanging="360"/>
      <w:jc w:val="both"/>
    </w:pPr>
    <w:rPr>
      <w:rFonts w:ascii="Arial Narrow" w:hAnsi="Arial Narrow"/>
      <w:sz w:val="26"/>
      <w:szCs w:val="20"/>
      <w:lang w:val="en-GB"/>
    </w:rPr>
  </w:style>
  <w:style w:type="paragraph" w:customStyle="1" w:styleId="51">
    <w:name w:val="Маркированный список 51"/>
    <w:basedOn w:val="a"/>
    <w:rsid w:val="00E92544"/>
    <w:pPr>
      <w:tabs>
        <w:tab w:val="left" w:pos="1492"/>
      </w:tabs>
      <w:ind w:left="1492" w:hanging="360"/>
      <w:jc w:val="both"/>
    </w:pPr>
    <w:rPr>
      <w:rFonts w:ascii="Arial Narrow" w:hAnsi="Arial Narrow"/>
      <w:sz w:val="26"/>
      <w:szCs w:val="20"/>
      <w:lang w:val="en-GB"/>
    </w:rPr>
  </w:style>
  <w:style w:type="paragraph" w:customStyle="1" w:styleId="1d">
    <w:name w:val="Нумерованный список1"/>
    <w:basedOn w:val="a"/>
    <w:rsid w:val="00E92544"/>
    <w:pPr>
      <w:tabs>
        <w:tab w:val="left" w:pos="360"/>
      </w:tabs>
      <w:ind w:left="360" w:hanging="360"/>
      <w:jc w:val="both"/>
    </w:pPr>
    <w:rPr>
      <w:rFonts w:ascii="Arial Narrow" w:hAnsi="Arial Narrow"/>
      <w:sz w:val="26"/>
      <w:szCs w:val="20"/>
      <w:lang w:val="en-GB"/>
    </w:rPr>
  </w:style>
  <w:style w:type="paragraph" w:customStyle="1" w:styleId="213">
    <w:name w:val="Нумерованный список 21"/>
    <w:basedOn w:val="a"/>
    <w:rsid w:val="00E92544"/>
    <w:pPr>
      <w:tabs>
        <w:tab w:val="left" w:pos="643"/>
      </w:tabs>
      <w:ind w:left="643" w:hanging="360"/>
      <w:jc w:val="both"/>
    </w:pPr>
    <w:rPr>
      <w:rFonts w:ascii="Arial Narrow" w:hAnsi="Arial Narrow"/>
      <w:sz w:val="26"/>
      <w:szCs w:val="20"/>
      <w:lang w:val="en-GB"/>
    </w:rPr>
  </w:style>
  <w:style w:type="paragraph" w:customStyle="1" w:styleId="313">
    <w:name w:val="Нумерованный список 31"/>
    <w:basedOn w:val="a"/>
    <w:rsid w:val="00E92544"/>
    <w:pPr>
      <w:tabs>
        <w:tab w:val="left" w:pos="926"/>
      </w:tabs>
      <w:ind w:left="926" w:hanging="360"/>
      <w:jc w:val="both"/>
    </w:pPr>
    <w:rPr>
      <w:rFonts w:ascii="Arial Narrow" w:hAnsi="Arial Narrow"/>
      <w:sz w:val="26"/>
      <w:szCs w:val="20"/>
      <w:lang w:val="en-GB"/>
    </w:rPr>
  </w:style>
  <w:style w:type="paragraph" w:customStyle="1" w:styleId="411">
    <w:name w:val="Нумерованный список 41"/>
    <w:basedOn w:val="a"/>
    <w:rsid w:val="00E92544"/>
    <w:pPr>
      <w:tabs>
        <w:tab w:val="left" w:pos="1209"/>
      </w:tabs>
      <w:ind w:left="1209" w:hanging="360"/>
      <w:jc w:val="both"/>
    </w:pPr>
    <w:rPr>
      <w:rFonts w:ascii="Arial Narrow" w:hAnsi="Arial Narrow"/>
      <w:sz w:val="26"/>
      <w:szCs w:val="20"/>
      <w:lang w:val="en-GB"/>
    </w:rPr>
  </w:style>
  <w:style w:type="paragraph" w:customStyle="1" w:styleId="510">
    <w:name w:val="Нумерованный список 51"/>
    <w:basedOn w:val="a"/>
    <w:rsid w:val="00E92544"/>
    <w:pPr>
      <w:tabs>
        <w:tab w:val="left" w:pos="1492"/>
      </w:tabs>
      <w:ind w:left="1492" w:hanging="360"/>
      <w:jc w:val="both"/>
    </w:pPr>
    <w:rPr>
      <w:rFonts w:ascii="Arial Narrow" w:hAnsi="Arial Narrow"/>
      <w:sz w:val="26"/>
      <w:szCs w:val="20"/>
      <w:lang w:val="en-GB"/>
    </w:rPr>
  </w:style>
  <w:style w:type="paragraph" w:customStyle="1" w:styleId="Iauiue">
    <w:name w:val="Iau?iue"/>
    <w:rsid w:val="00E92544"/>
    <w:pPr>
      <w:widowControl w:val="0"/>
      <w:suppressAutoHyphens/>
    </w:pPr>
    <w:rPr>
      <w:rFonts w:eastAsia="Arial"/>
      <w:lang w:val="en-US" w:eastAsia="ar-SA"/>
    </w:rPr>
  </w:style>
  <w:style w:type="paragraph" w:customStyle="1" w:styleId="220">
    <w:name w:val="Основной текст 22"/>
    <w:basedOn w:val="Iauiue"/>
    <w:rsid w:val="00E92544"/>
    <w:pPr>
      <w:ind w:firstLine="567"/>
      <w:jc w:val="both"/>
    </w:pPr>
    <w:rPr>
      <w:sz w:val="24"/>
      <w:lang w:val="ru-RU"/>
    </w:rPr>
  </w:style>
  <w:style w:type="paragraph" w:customStyle="1" w:styleId="caaieiaie2">
    <w:name w:val="caaieiaie 2"/>
    <w:basedOn w:val="Iauiue"/>
    <w:next w:val="Iauiue"/>
    <w:rsid w:val="00E92544"/>
    <w:pPr>
      <w:keepNext/>
    </w:pPr>
    <w:rPr>
      <w:b/>
      <w:color w:val="000000"/>
      <w:sz w:val="22"/>
      <w:lang w:val="ru-RU"/>
    </w:rPr>
  </w:style>
  <w:style w:type="paragraph" w:customStyle="1" w:styleId="Iauiue1">
    <w:name w:val="Iau?iue1"/>
    <w:rsid w:val="00E92544"/>
    <w:pPr>
      <w:widowControl w:val="0"/>
      <w:suppressAutoHyphens/>
    </w:pPr>
    <w:rPr>
      <w:rFonts w:eastAsia="Arial"/>
      <w:lang w:eastAsia="ar-SA"/>
    </w:rPr>
  </w:style>
  <w:style w:type="paragraph" w:customStyle="1" w:styleId="caaieiaie4">
    <w:name w:val="caaieiaie 4"/>
    <w:basedOn w:val="Iauiue1"/>
    <w:next w:val="Iauiue1"/>
    <w:rsid w:val="00E92544"/>
    <w:pPr>
      <w:keepNext/>
    </w:pPr>
    <w:rPr>
      <w:b/>
      <w:sz w:val="24"/>
      <w:u w:val="single"/>
    </w:rPr>
  </w:style>
  <w:style w:type="paragraph" w:customStyle="1" w:styleId="caaieiaie6">
    <w:name w:val="caaieiaie 6"/>
    <w:basedOn w:val="Iauiue1"/>
    <w:next w:val="Iauiue1"/>
    <w:rsid w:val="00E92544"/>
    <w:pPr>
      <w:keepNext/>
      <w:ind w:firstLine="567"/>
      <w:jc w:val="both"/>
    </w:pPr>
    <w:rPr>
      <w:b/>
      <w:color w:val="000000"/>
      <w:u w:val="single"/>
    </w:rPr>
  </w:style>
  <w:style w:type="paragraph" w:customStyle="1" w:styleId="caaieiaie1">
    <w:name w:val="caaieiaie 1"/>
    <w:basedOn w:val="Iauiue"/>
    <w:next w:val="Iauiue"/>
    <w:rsid w:val="00E92544"/>
    <w:pPr>
      <w:keepNext/>
    </w:pPr>
    <w:rPr>
      <w:b/>
      <w:sz w:val="28"/>
      <w:lang w:val="ru-RU"/>
    </w:rPr>
  </w:style>
  <w:style w:type="paragraph" w:customStyle="1" w:styleId="caaieiaie5">
    <w:name w:val="caaieiaie 5"/>
    <w:basedOn w:val="Iauiue1"/>
    <w:next w:val="Iauiue1"/>
    <w:rsid w:val="00E92544"/>
    <w:pPr>
      <w:keepNext/>
      <w:ind w:firstLine="567"/>
      <w:jc w:val="both"/>
    </w:pPr>
    <w:rPr>
      <w:b/>
      <w:u w:val="single"/>
    </w:rPr>
  </w:style>
  <w:style w:type="paragraph" w:customStyle="1" w:styleId="Iauiue2">
    <w:name w:val="Iau?iue2"/>
    <w:rsid w:val="00E92544"/>
    <w:pPr>
      <w:widowControl w:val="0"/>
      <w:suppressAutoHyphens/>
    </w:pPr>
    <w:rPr>
      <w:rFonts w:eastAsia="Arial"/>
      <w:lang w:val="en-US" w:eastAsia="ar-SA"/>
    </w:rPr>
  </w:style>
  <w:style w:type="paragraph" w:customStyle="1" w:styleId="caaieiaie51">
    <w:name w:val="caaieiaie 51"/>
    <w:basedOn w:val="Iauiue2"/>
    <w:next w:val="Iauiue2"/>
    <w:rsid w:val="00E92544"/>
    <w:pPr>
      <w:keepNext/>
      <w:ind w:firstLine="567"/>
      <w:jc w:val="both"/>
    </w:pPr>
    <w:rPr>
      <w:b/>
      <w:u w:val="single"/>
      <w:lang w:val="ru-RU"/>
    </w:rPr>
  </w:style>
  <w:style w:type="paragraph" w:customStyle="1" w:styleId="Iniiaiieoaenonionooiii3">
    <w:name w:val="Iniiaiie oaeno n ionooiii 3"/>
    <w:basedOn w:val="Iauiue1"/>
    <w:rsid w:val="00E92544"/>
    <w:pPr>
      <w:ind w:firstLine="567"/>
      <w:jc w:val="both"/>
    </w:pPr>
  </w:style>
  <w:style w:type="paragraph" w:customStyle="1" w:styleId="nienie">
    <w:name w:val="nienie"/>
    <w:basedOn w:val="Iauiue1"/>
    <w:rsid w:val="00E92544"/>
    <w:pPr>
      <w:keepLines/>
      <w:tabs>
        <w:tab w:val="num" w:pos="0"/>
      </w:tabs>
      <w:ind w:left="709" w:hanging="284"/>
      <w:jc w:val="both"/>
    </w:pPr>
    <w:rPr>
      <w:sz w:val="24"/>
    </w:rPr>
  </w:style>
  <w:style w:type="paragraph" w:customStyle="1" w:styleId="caaieiaie8">
    <w:name w:val="caaieiaie 8"/>
    <w:basedOn w:val="Iauiue1"/>
    <w:next w:val="Iauiue1"/>
    <w:rsid w:val="00E92544"/>
    <w:pPr>
      <w:keepNext/>
      <w:ind w:firstLine="720"/>
      <w:jc w:val="both"/>
    </w:pPr>
    <w:rPr>
      <w:b/>
      <w:sz w:val="24"/>
    </w:rPr>
  </w:style>
  <w:style w:type="paragraph" w:customStyle="1" w:styleId="Iniiaiieoaeno2">
    <w:name w:val="Iniiaiie oaeno 2"/>
    <w:basedOn w:val="Iauiue1"/>
    <w:rsid w:val="00E92544"/>
    <w:pPr>
      <w:ind w:firstLine="567"/>
      <w:jc w:val="both"/>
    </w:pPr>
    <w:rPr>
      <w:b/>
      <w:color w:val="000000"/>
      <w:sz w:val="24"/>
    </w:rPr>
  </w:style>
  <w:style w:type="paragraph" w:customStyle="1" w:styleId="caaieiaie7">
    <w:name w:val="caaieiaie 7"/>
    <w:basedOn w:val="Iauiue1"/>
    <w:next w:val="Iauiue1"/>
    <w:rsid w:val="00E92544"/>
    <w:pPr>
      <w:keepNext/>
      <w:ind w:firstLine="567"/>
      <w:jc w:val="both"/>
    </w:pPr>
    <w:rPr>
      <w:b/>
      <w:color w:val="000000"/>
      <w:sz w:val="24"/>
    </w:rPr>
  </w:style>
  <w:style w:type="paragraph" w:customStyle="1" w:styleId="Iniiaiieoaeno1">
    <w:name w:val="Iniiaiie oaeno1"/>
    <w:basedOn w:val="Iauiue1"/>
    <w:rsid w:val="00E92544"/>
    <w:rPr>
      <w:b/>
      <w:sz w:val="24"/>
    </w:rPr>
  </w:style>
  <w:style w:type="paragraph" w:customStyle="1" w:styleId="nienie1">
    <w:name w:val="nienie1"/>
    <w:basedOn w:val="Iauiue2"/>
    <w:rsid w:val="00E92544"/>
    <w:pPr>
      <w:keepLines/>
      <w:tabs>
        <w:tab w:val="num" w:pos="0"/>
      </w:tabs>
      <w:ind w:left="709" w:hanging="284"/>
      <w:jc w:val="both"/>
    </w:pPr>
    <w:rPr>
      <w:sz w:val="24"/>
      <w:lang w:val="ru-RU"/>
    </w:rPr>
  </w:style>
  <w:style w:type="paragraph" w:customStyle="1" w:styleId="Iniiaiieoaeno21">
    <w:name w:val="Iniiaiie oaeno 21"/>
    <w:basedOn w:val="Iauiue2"/>
    <w:rsid w:val="00E92544"/>
    <w:pPr>
      <w:ind w:firstLine="567"/>
      <w:jc w:val="both"/>
    </w:pPr>
    <w:rPr>
      <w:b/>
      <w:color w:val="000000"/>
      <w:sz w:val="24"/>
      <w:lang w:val="ru-RU"/>
    </w:rPr>
  </w:style>
  <w:style w:type="paragraph" w:customStyle="1" w:styleId="Iniiaiieoaenonionooiii2">
    <w:name w:val="Iniiaiie oaeno n ionooiii 2"/>
    <w:basedOn w:val="Iauiue2"/>
    <w:rsid w:val="00E92544"/>
    <w:pPr>
      <w:ind w:firstLine="720"/>
      <w:jc w:val="both"/>
    </w:pPr>
    <w:rPr>
      <w:color w:val="000000"/>
      <w:sz w:val="24"/>
      <w:lang w:val="ru-RU"/>
    </w:rPr>
  </w:style>
  <w:style w:type="paragraph" w:customStyle="1" w:styleId="Aaoieeeieiioeooe">
    <w:name w:val="Aa?oiee eieiioeooe"/>
    <w:basedOn w:val="Iauiue"/>
    <w:rsid w:val="00E92544"/>
    <w:pPr>
      <w:tabs>
        <w:tab w:val="center" w:pos="4153"/>
        <w:tab w:val="right" w:pos="8306"/>
      </w:tabs>
    </w:pPr>
  </w:style>
  <w:style w:type="paragraph" w:customStyle="1" w:styleId="Iniiaiieoaenonionooiii21">
    <w:name w:val="Iniiaiie oaeno n ionooiii 21"/>
    <w:basedOn w:val="Iauiue1"/>
    <w:rsid w:val="00E92544"/>
    <w:pPr>
      <w:ind w:firstLine="720"/>
      <w:jc w:val="both"/>
    </w:pPr>
    <w:rPr>
      <w:color w:val="000000"/>
      <w:sz w:val="24"/>
    </w:rPr>
  </w:style>
  <w:style w:type="paragraph" w:customStyle="1" w:styleId="Iniiaiieoaenonionooiii31">
    <w:name w:val="Iniiaiie oaeno n ionooiii 31"/>
    <w:basedOn w:val="Iauiue2"/>
    <w:rsid w:val="00E92544"/>
    <w:pPr>
      <w:ind w:firstLine="567"/>
      <w:jc w:val="both"/>
    </w:pPr>
    <w:rPr>
      <w:lang w:val="ru-RU"/>
    </w:rPr>
  </w:style>
  <w:style w:type="paragraph" w:customStyle="1" w:styleId="caaieiaie11">
    <w:name w:val="caaieiaie 11"/>
    <w:basedOn w:val="Iauiue3"/>
    <w:next w:val="Iauiue3"/>
    <w:rsid w:val="00E92544"/>
    <w:pPr>
      <w:keepNext/>
      <w:ind w:left="1701" w:hanging="1"/>
    </w:pPr>
    <w:rPr>
      <w:sz w:val="24"/>
    </w:rPr>
  </w:style>
  <w:style w:type="paragraph" w:customStyle="1" w:styleId="26">
    <w:name w:val="Îñíîâíîé òåêñò 2"/>
    <w:basedOn w:val="aff"/>
    <w:rsid w:val="00E92544"/>
    <w:pPr>
      <w:widowControl w:val="0"/>
      <w:ind w:firstLine="720"/>
      <w:jc w:val="both"/>
    </w:pPr>
    <w:rPr>
      <w:b/>
      <w:color w:val="000000"/>
      <w:sz w:val="24"/>
    </w:rPr>
  </w:style>
  <w:style w:type="paragraph" w:customStyle="1" w:styleId="aff0">
    <w:name w:val="Îñíîâíîé òåêñò"/>
    <w:basedOn w:val="aff"/>
    <w:rsid w:val="00E92544"/>
    <w:pPr>
      <w:widowControl w:val="0"/>
      <w:tabs>
        <w:tab w:val="left" w:leader="dot" w:pos="9072"/>
      </w:tabs>
      <w:jc w:val="both"/>
    </w:pPr>
    <w:rPr>
      <w:b/>
      <w:sz w:val="24"/>
      <w:lang w:val="ru-RU"/>
    </w:rPr>
  </w:style>
  <w:style w:type="paragraph" w:customStyle="1" w:styleId="aff1">
    <w:name w:val="ñïèñîê"/>
    <w:basedOn w:val="a"/>
    <w:rsid w:val="00E92544"/>
    <w:pPr>
      <w:keepLines/>
      <w:tabs>
        <w:tab w:val="num" w:pos="0"/>
      </w:tabs>
      <w:ind w:left="709" w:hanging="284"/>
      <w:jc w:val="both"/>
    </w:pPr>
    <w:rPr>
      <w:rFonts w:ascii="Arial Narrow" w:hAnsi="Arial Narrow"/>
      <w:szCs w:val="20"/>
    </w:rPr>
  </w:style>
  <w:style w:type="paragraph" w:customStyle="1" w:styleId="aff2">
    <w:name w:val="Адресат"/>
    <w:basedOn w:val="a"/>
    <w:next w:val="a"/>
    <w:rsid w:val="00E92544"/>
    <w:pPr>
      <w:ind w:left="5670" w:firstLine="720"/>
      <w:jc w:val="both"/>
    </w:pPr>
    <w:rPr>
      <w:rFonts w:ascii="Arial Narrow" w:hAnsi="Arial Narrow"/>
      <w:szCs w:val="20"/>
      <w:lang w:val="en-US"/>
    </w:rPr>
  </w:style>
  <w:style w:type="paragraph" w:styleId="aff3">
    <w:name w:val="Subtitle"/>
    <w:basedOn w:val="a"/>
    <w:next w:val="a4"/>
    <w:link w:val="aff4"/>
    <w:qFormat/>
    <w:rsid w:val="00E92544"/>
    <w:pPr>
      <w:ind w:firstLine="567"/>
      <w:jc w:val="both"/>
    </w:pPr>
    <w:rPr>
      <w:rFonts w:ascii="Arial Narrow" w:hAnsi="Arial Narrow"/>
      <w:b/>
      <w:szCs w:val="20"/>
    </w:rPr>
  </w:style>
  <w:style w:type="character" w:customStyle="1" w:styleId="aff4">
    <w:name w:val="Подзаголовок Знак"/>
    <w:basedOn w:val="a0"/>
    <w:link w:val="aff3"/>
    <w:rsid w:val="00E92544"/>
    <w:rPr>
      <w:rFonts w:ascii="Arial Narrow" w:hAnsi="Arial Narrow"/>
      <w:b/>
      <w:sz w:val="24"/>
      <w:lang w:eastAsia="ar-SA"/>
    </w:rPr>
  </w:style>
  <w:style w:type="paragraph" w:customStyle="1" w:styleId="1e">
    <w:name w:val="Стиль1"/>
    <w:basedOn w:val="3"/>
    <w:rsid w:val="00E92544"/>
    <w:pPr>
      <w:tabs>
        <w:tab w:val="clear" w:pos="1440"/>
      </w:tabs>
      <w:ind w:left="0" w:firstLine="0"/>
    </w:pPr>
    <w:rPr>
      <w:rFonts w:ascii="Arial" w:hAnsi="Arial" w:cs="Arial"/>
      <w:b/>
      <w:sz w:val="22"/>
      <w:szCs w:val="22"/>
    </w:rPr>
  </w:style>
  <w:style w:type="paragraph" w:customStyle="1" w:styleId="1f">
    <w:name w:val="Обычный1"/>
    <w:rsid w:val="00E92544"/>
    <w:pPr>
      <w:widowControl w:val="0"/>
      <w:suppressAutoHyphens/>
      <w:spacing w:before="60"/>
      <w:ind w:left="40" w:firstLine="680"/>
      <w:jc w:val="both"/>
    </w:pPr>
    <w:rPr>
      <w:rFonts w:eastAsia="Arial"/>
      <w:sz w:val="24"/>
      <w:lang w:eastAsia="ar-SA"/>
    </w:rPr>
  </w:style>
  <w:style w:type="paragraph" w:customStyle="1" w:styleId="FR1">
    <w:name w:val="FR1"/>
    <w:rsid w:val="00E92544"/>
    <w:pPr>
      <w:widowControl w:val="0"/>
      <w:suppressAutoHyphens/>
      <w:spacing w:before="80" w:line="300" w:lineRule="auto"/>
      <w:ind w:left="880" w:right="1000"/>
      <w:jc w:val="center"/>
    </w:pPr>
    <w:rPr>
      <w:rFonts w:ascii="Arial" w:eastAsia="Arial" w:hAnsi="Arial"/>
      <w:b/>
      <w:i/>
      <w:sz w:val="22"/>
      <w:lang w:eastAsia="ar-SA"/>
    </w:rPr>
  </w:style>
  <w:style w:type="paragraph" w:customStyle="1" w:styleId="FR2">
    <w:name w:val="FR2"/>
    <w:rsid w:val="00E92544"/>
    <w:pPr>
      <w:widowControl w:val="0"/>
      <w:suppressAutoHyphens/>
      <w:ind w:left="280"/>
    </w:pPr>
    <w:rPr>
      <w:rFonts w:ascii="Arial" w:eastAsia="Arial" w:hAnsi="Arial"/>
      <w:sz w:val="12"/>
      <w:lang w:val="en-US" w:eastAsia="ar-SA"/>
    </w:rPr>
  </w:style>
  <w:style w:type="paragraph" w:customStyle="1" w:styleId="27">
    <w:name w:val="Îñíîâíîé òåêñò ñ îòñòóïîì 2"/>
    <w:basedOn w:val="aff"/>
    <w:rsid w:val="00E92544"/>
    <w:pPr>
      <w:widowControl w:val="0"/>
      <w:ind w:left="720"/>
      <w:jc w:val="both"/>
    </w:pPr>
    <w:rPr>
      <w:color w:val="000000"/>
      <w:sz w:val="24"/>
    </w:rPr>
  </w:style>
  <w:style w:type="paragraph" w:customStyle="1" w:styleId="caaieiaie3">
    <w:name w:val="caaieiaie 3"/>
    <w:basedOn w:val="Iauiue"/>
    <w:next w:val="Iauiue"/>
    <w:rsid w:val="00E92544"/>
    <w:pPr>
      <w:keepNext/>
      <w:jc w:val="center"/>
    </w:pPr>
    <w:rPr>
      <w:b/>
      <w:sz w:val="24"/>
      <w:lang w:val="ru-RU"/>
    </w:rPr>
  </w:style>
  <w:style w:type="paragraph" w:styleId="aff5">
    <w:name w:val="Title"/>
    <w:basedOn w:val="a"/>
    <w:next w:val="aff3"/>
    <w:link w:val="aff6"/>
    <w:qFormat/>
    <w:rsid w:val="00E92544"/>
    <w:pPr>
      <w:spacing w:before="120" w:after="60"/>
      <w:ind w:firstLine="567"/>
      <w:jc w:val="center"/>
    </w:pPr>
    <w:rPr>
      <w:b/>
      <w:szCs w:val="20"/>
    </w:rPr>
  </w:style>
  <w:style w:type="character" w:customStyle="1" w:styleId="aff6">
    <w:name w:val="Название Знак"/>
    <w:basedOn w:val="a0"/>
    <w:link w:val="aff5"/>
    <w:rsid w:val="00E92544"/>
    <w:rPr>
      <w:b/>
      <w:sz w:val="24"/>
      <w:lang w:eastAsia="ar-SA"/>
    </w:rPr>
  </w:style>
  <w:style w:type="paragraph" w:customStyle="1" w:styleId="1f0">
    <w:name w:val="çàãîëîâîê 1"/>
    <w:basedOn w:val="aff"/>
    <w:next w:val="aff"/>
    <w:rsid w:val="00E92544"/>
    <w:pPr>
      <w:keepNext/>
      <w:widowControl w:val="0"/>
    </w:pPr>
    <w:rPr>
      <w:sz w:val="28"/>
      <w:lang w:val="ru-RU"/>
    </w:rPr>
  </w:style>
  <w:style w:type="paragraph" w:customStyle="1" w:styleId="38">
    <w:name w:val="Îñíîâíîé òåêñò ñ îòñòóïîì 3"/>
    <w:basedOn w:val="aff"/>
    <w:rsid w:val="00E92544"/>
    <w:pPr>
      <w:widowControl w:val="0"/>
      <w:ind w:firstLine="567"/>
      <w:jc w:val="both"/>
    </w:pPr>
    <w:rPr>
      <w:rFonts w:ascii="Peterburg" w:hAnsi="Peterburg"/>
      <w:b/>
      <w:i/>
      <w:sz w:val="24"/>
      <w:lang w:val="ru-RU"/>
    </w:rPr>
  </w:style>
  <w:style w:type="paragraph" w:customStyle="1" w:styleId="Iniiaiieoaeno">
    <w:name w:val="Iniiaiie oaeno"/>
    <w:basedOn w:val="Iauiue"/>
    <w:rsid w:val="00E92544"/>
    <w:pPr>
      <w:widowControl/>
      <w:jc w:val="both"/>
    </w:pPr>
    <w:rPr>
      <w:rFonts w:ascii="Peterburg" w:hAnsi="Peterburg"/>
      <w:lang w:val="ru-RU"/>
    </w:rPr>
  </w:style>
  <w:style w:type="paragraph" w:customStyle="1" w:styleId="aff7">
    <w:name w:val="основной"/>
    <w:basedOn w:val="a"/>
    <w:rsid w:val="00E92544"/>
    <w:pPr>
      <w:keepNext/>
    </w:pPr>
    <w:rPr>
      <w:szCs w:val="20"/>
    </w:rPr>
  </w:style>
  <w:style w:type="paragraph" w:customStyle="1" w:styleId="aff8">
    <w:name w:val="список"/>
    <w:basedOn w:val="a"/>
    <w:rsid w:val="00E92544"/>
    <w:pPr>
      <w:keepLines/>
      <w:tabs>
        <w:tab w:val="num" w:pos="0"/>
      </w:tabs>
      <w:overflowPunct w:val="0"/>
      <w:autoSpaceDE w:val="0"/>
      <w:ind w:left="709" w:hanging="284"/>
      <w:jc w:val="both"/>
      <w:textAlignment w:val="baseline"/>
    </w:pPr>
    <w:rPr>
      <w:rFonts w:ascii="Peterburg" w:hAnsi="Peterburg"/>
      <w:szCs w:val="20"/>
    </w:rPr>
  </w:style>
  <w:style w:type="paragraph" w:customStyle="1" w:styleId="81">
    <w:name w:val="çàãîëîâîê 8"/>
    <w:basedOn w:val="aff"/>
    <w:next w:val="aff"/>
    <w:rsid w:val="00E92544"/>
    <w:pPr>
      <w:keepNext/>
      <w:widowControl w:val="0"/>
      <w:ind w:firstLine="720"/>
      <w:jc w:val="both"/>
    </w:pPr>
    <w:rPr>
      <w:b/>
      <w:sz w:val="24"/>
      <w:lang w:val="ru-RU"/>
    </w:rPr>
  </w:style>
  <w:style w:type="paragraph" w:customStyle="1" w:styleId="1f1">
    <w:name w:val="Текст1"/>
    <w:basedOn w:val="a"/>
    <w:rsid w:val="00E92544"/>
    <w:rPr>
      <w:rFonts w:ascii="Courier New" w:hAnsi="Courier New" w:cs="Courier New"/>
      <w:sz w:val="20"/>
      <w:szCs w:val="20"/>
    </w:rPr>
  </w:style>
  <w:style w:type="paragraph" w:customStyle="1" w:styleId="1f2">
    <w:name w:val="Цитата1"/>
    <w:basedOn w:val="a"/>
    <w:rsid w:val="00E92544"/>
    <w:pPr>
      <w:shd w:val="clear" w:color="auto" w:fill="FFFFFF"/>
      <w:ind w:left="22" w:right="4" w:firstLine="720"/>
      <w:jc w:val="both"/>
    </w:pPr>
    <w:rPr>
      <w:rFonts w:ascii="Arial Narrow" w:hAnsi="Arial Narrow"/>
      <w:sz w:val="26"/>
      <w:szCs w:val="26"/>
    </w:rPr>
  </w:style>
  <w:style w:type="paragraph" w:styleId="aff9">
    <w:name w:val="Balloon Text"/>
    <w:basedOn w:val="a"/>
    <w:link w:val="affa"/>
    <w:rsid w:val="00E92544"/>
    <w:rPr>
      <w:rFonts w:ascii="Tahoma" w:hAnsi="Tahoma" w:cs="Tahoma"/>
      <w:sz w:val="16"/>
      <w:szCs w:val="16"/>
    </w:rPr>
  </w:style>
  <w:style w:type="character" w:customStyle="1" w:styleId="affa">
    <w:name w:val="Текст выноски Знак"/>
    <w:basedOn w:val="a0"/>
    <w:link w:val="aff9"/>
    <w:rsid w:val="00E92544"/>
    <w:rPr>
      <w:rFonts w:ascii="Tahoma" w:hAnsi="Tahoma" w:cs="Tahoma"/>
      <w:sz w:val="16"/>
      <w:szCs w:val="16"/>
      <w:lang w:eastAsia="ar-SA"/>
    </w:rPr>
  </w:style>
  <w:style w:type="paragraph" w:customStyle="1" w:styleId="OTCHET00">
    <w:name w:val="OTCHET_00"/>
    <w:basedOn w:val="a"/>
    <w:rsid w:val="00E92544"/>
    <w:pPr>
      <w:tabs>
        <w:tab w:val="left" w:pos="709"/>
      </w:tabs>
      <w:spacing w:line="360" w:lineRule="auto"/>
      <w:jc w:val="both"/>
    </w:pPr>
    <w:rPr>
      <w:szCs w:val="20"/>
    </w:rPr>
  </w:style>
  <w:style w:type="paragraph" w:customStyle="1" w:styleId="affb">
    <w:name w:val="Текст_Лесной план"/>
    <w:basedOn w:val="a"/>
    <w:rsid w:val="00E92544"/>
    <w:pPr>
      <w:ind w:firstLine="420"/>
      <w:jc w:val="both"/>
    </w:pPr>
  </w:style>
  <w:style w:type="paragraph" w:customStyle="1" w:styleId="101">
    <w:name w:val="Таблица_текст10 + По левому краю"/>
    <w:basedOn w:val="a"/>
    <w:rsid w:val="00E92544"/>
    <w:pPr>
      <w:ind w:left="132" w:right="-57"/>
      <w:jc w:val="center"/>
    </w:pPr>
    <w:rPr>
      <w:color w:val="000000"/>
    </w:rPr>
  </w:style>
  <w:style w:type="paragraph" w:customStyle="1" w:styleId="affc">
    <w:name w:val="Содержимое врезки"/>
    <w:basedOn w:val="a4"/>
    <w:rsid w:val="00E92544"/>
    <w:pPr>
      <w:keepLines/>
      <w:spacing w:before="60" w:after="0"/>
      <w:ind w:firstLine="720"/>
      <w:jc w:val="both"/>
    </w:pPr>
    <w:rPr>
      <w:rFonts w:ascii="Arial Narrow" w:hAnsi="Arial Narrow"/>
      <w:szCs w:val="20"/>
    </w:rPr>
  </w:style>
  <w:style w:type="paragraph" w:customStyle="1" w:styleId="affd">
    <w:name w:val="Горизонтальная линия"/>
    <w:basedOn w:val="a"/>
    <w:next w:val="a4"/>
    <w:rsid w:val="00E92544"/>
    <w:pPr>
      <w:suppressLineNumbers/>
      <w:pBdr>
        <w:bottom w:val="double" w:sz="1" w:space="0" w:color="808080"/>
      </w:pBdr>
      <w:spacing w:after="283"/>
    </w:pPr>
    <w:rPr>
      <w:sz w:val="12"/>
      <w:szCs w:val="12"/>
    </w:rPr>
  </w:style>
  <w:style w:type="paragraph" w:styleId="39">
    <w:name w:val="Body Text 3"/>
    <w:basedOn w:val="a"/>
    <w:link w:val="3a"/>
    <w:rsid w:val="00516095"/>
    <w:pPr>
      <w:keepLines/>
      <w:suppressAutoHyphens w:val="0"/>
      <w:spacing w:before="60"/>
      <w:ind w:firstLine="720"/>
      <w:jc w:val="both"/>
    </w:pPr>
    <w:rPr>
      <w:rFonts w:ascii="Arial Narrow" w:hAnsi="Arial Narrow"/>
      <w:szCs w:val="20"/>
      <w:lang w:eastAsia="ru-RU"/>
    </w:rPr>
  </w:style>
  <w:style w:type="character" w:customStyle="1" w:styleId="3a">
    <w:name w:val="Основной текст 3 Знак"/>
    <w:basedOn w:val="a0"/>
    <w:link w:val="39"/>
    <w:rsid w:val="00516095"/>
    <w:rPr>
      <w:rFonts w:ascii="Arial Narrow" w:hAnsi="Arial Narrow"/>
      <w:sz w:val="24"/>
    </w:rPr>
  </w:style>
  <w:style w:type="paragraph" w:styleId="28">
    <w:name w:val="Body Text Indent 2"/>
    <w:basedOn w:val="a"/>
    <w:link w:val="29"/>
    <w:rsid w:val="00516095"/>
    <w:pPr>
      <w:keepLines/>
      <w:suppressAutoHyphens w:val="0"/>
      <w:spacing w:before="120" w:after="120"/>
      <w:ind w:firstLine="567"/>
      <w:jc w:val="both"/>
    </w:pPr>
    <w:rPr>
      <w:rFonts w:ascii="Arial Narrow" w:hAnsi="Arial Narrow"/>
      <w:b/>
      <w:szCs w:val="20"/>
      <w:lang w:eastAsia="ru-RU"/>
    </w:rPr>
  </w:style>
  <w:style w:type="character" w:customStyle="1" w:styleId="29">
    <w:name w:val="Основной текст с отступом 2 Знак"/>
    <w:basedOn w:val="a0"/>
    <w:link w:val="28"/>
    <w:rsid w:val="00516095"/>
    <w:rPr>
      <w:rFonts w:ascii="Arial Narrow" w:hAnsi="Arial Narrow"/>
      <w:b/>
      <w:sz w:val="24"/>
    </w:rPr>
  </w:style>
  <w:style w:type="paragraph" w:styleId="2a">
    <w:name w:val="Body Text 2"/>
    <w:basedOn w:val="a"/>
    <w:link w:val="2b"/>
    <w:rsid w:val="00516095"/>
    <w:pPr>
      <w:keepLines/>
      <w:suppressAutoHyphens w:val="0"/>
      <w:spacing w:before="60"/>
      <w:ind w:firstLine="720"/>
      <w:jc w:val="both"/>
    </w:pPr>
    <w:rPr>
      <w:rFonts w:ascii="Arial Narrow" w:hAnsi="Arial Narrow"/>
      <w:szCs w:val="20"/>
      <w:lang w:eastAsia="ru-RU"/>
    </w:rPr>
  </w:style>
  <w:style w:type="character" w:customStyle="1" w:styleId="2b">
    <w:name w:val="Основной текст 2 Знак"/>
    <w:basedOn w:val="a0"/>
    <w:link w:val="2a"/>
    <w:rsid w:val="00516095"/>
    <w:rPr>
      <w:rFonts w:ascii="Arial Narrow" w:hAnsi="Arial Narrow"/>
      <w:sz w:val="24"/>
    </w:rPr>
  </w:style>
  <w:style w:type="paragraph" w:styleId="affe">
    <w:name w:val="List Bullet"/>
    <w:basedOn w:val="a"/>
    <w:autoRedefine/>
    <w:rsid w:val="00516095"/>
    <w:pPr>
      <w:tabs>
        <w:tab w:val="num" w:pos="360"/>
      </w:tabs>
      <w:suppressAutoHyphens w:val="0"/>
      <w:ind w:left="360" w:hanging="360"/>
      <w:jc w:val="both"/>
    </w:pPr>
    <w:rPr>
      <w:rFonts w:ascii="Arial Narrow" w:hAnsi="Arial Narrow"/>
      <w:sz w:val="26"/>
      <w:szCs w:val="20"/>
      <w:lang w:val="en-GB" w:eastAsia="ru-RU"/>
    </w:rPr>
  </w:style>
  <w:style w:type="paragraph" w:styleId="2c">
    <w:name w:val="List Bullet 2"/>
    <w:basedOn w:val="a"/>
    <w:autoRedefine/>
    <w:rsid w:val="00516095"/>
    <w:pPr>
      <w:tabs>
        <w:tab w:val="num" w:pos="643"/>
      </w:tabs>
      <w:suppressAutoHyphens w:val="0"/>
      <w:ind w:left="643" w:hanging="360"/>
      <w:jc w:val="both"/>
    </w:pPr>
    <w:rPr>
      <w:rFonts w:ascii="Arial Narrow" w:hAnsi="Arial Narrow"/>
      <w:sz w:val="26"/>
      <w:szCs w:val="20"/>
      <w:lang w:val="en-GB" w:eastAsia="ru-RU"/>
    </w:rPr>
  </w:style>
  <w:style w:type="paragraph" w:styleId="3b">
    <w:name w:val="List Bullet 3"/>
    <w:basedOn w:val="a"/>
    <w:autoRedefine/>
    <w:rsid w:val="00516095"/>
    <w:pPr>
      <w:tabs>
        <w:tab w:val="num" w:pos="926"/>
      </w:tabs>
      <w:suppressAutoHyphens w:val="0"/>
      <w:ind w:left="926" w:hanging="360"/>
      <w:jc w:val="both"/>
    </w:pPr>
    <w:rPr>
      <w:rFonts w:ascii="Arial Narrow" w:hAnsi="Arial Narrow"/>
      <w:sz w:val="26"/>
      <w:szCs w:val="20"/>
      <w:lang w:val="en-GB" w:eastAsia="ru-RU"/>
    </w:rPr>
  </w:style>
  <w:style w:type="paragraph" w:styleId="42">
    <w:name w:val="List Bullet 4"/>
    <w:basedOn w:val="a"/>
    <w:autoRedefine/>
    <w:rsid w:val="00516095"/>
    <w:pPr>
      <w:tabs>
        <w:tab w:val="num" w:pos="1209"/>
      </w:tabs>
      <w:suppressAutoHyphens w:val="0"/>
      <w:ind w:left="1209" w:hanging="360"/>
      <w:jc w:val="both"/>
    </w:pPr>
    <w:rPr>
      <w:rFonts w:ascii="Arial Narrow" w:hAnsi="Arial Narrow"/>
      <w:sz w:val="26"/>
      <w:szCs w:val="20"/>
      <w:lang w:val="en-GB" w:eastAsia="ru-RU"/>
    </w:rPr>
  </w:style>
  <w:style w:type="paragraph" w:styleId="52">
    <w:name w:val="List Bullet 5"/>
    <w:basedOn w:val="a"/>
    <w:autoRedefine/>
    <w:rsid w:val="00516095"/>
    <w:pPr>
      <w:tabs>
        <w:tab w:val="num" w:pos="1492"/>
      </w:tabs>
      <w:suppressAutoHyphens w:val="0"/>
      <w:ind w:left="1492" w:hanging="360"/>
      <w:jc w:val="both"/>
    </w:pPr>
    <w:rPr>
      <w:rFonts w:ascii="Arial Narrow" w:hAnsi="Arial Narrow"/>
      <w:sz w:val="26"/>
      <w:szCs w:val="20"/>
      <w:lang w:val="en-GB" w:eastAsia="ru-RU"/>
    </w:rPr>
  </w:style>
  <w:style w:type="paragraph" w:styleId="afff">
    <w:name w:val="List Number"/>
    <w:basedOn w:val="a"/>
    <w:rsid w:val="00516095"/>
    <w:pPr>
      <w:tabs>
        <w:tab w:val="num" w:pos="360"/>
      </w:tabs>
      <w:suppressAutoHyphens w:val="0"/>
      <w:ind w:left="360" w:hanging="360"/>
      <w:jc w:val="both"/>
    </w:pPr>
    <w:rPr>
      <w:rFonts w:ascii="Arial Narrow" w:hAnsi="Arial Narrow"/>
      <w:sz w:val="26"/>
      <w:szCs w:val="20"/>
      <w:lang w:val="en-GB" w:eastAsia="ru-RU"/>
    </w:rPr>
  </w:style>
  <w:style w:type="paragraph" w:styleId="2d">
    <w:name w:val="List Number 2"/>
    <w:basedOn w:val="a"/>
    <w:rsid w:val="00516095"/>
    <w:pPr>
      <w:tabs>
        <w:tab w:val="num" w:pos="643"/>
      </w:tabs>
      <w:suppressAutoHyphens w:val="0"/>
      <w:ind w:left="643" w:hanging="360"/>
      <w:jc w:val="both"/>
    </w:pPr>
    <w:rPr>
      <w:rFonts w:ascii="Arial Narrow" w:hAnsi="Arial Narrow"/>
      <w:sz w:val="26"/>
      <w:szCs w:val="20"/>
      <w:lang w:val="en-GB" w:eastAsia="ru-RU"/>
    </w:rPr>
  </w:style>
  <w:style w:type="paragraph" w:styleId="3c">
    <w:name w:val="List Number 3"/>
    <w:basedOn w:val="a"/>
    <w:rsid w:val="00516095"/>
    <w:pPr>
      <w:tabs>
        <w:tab w:val="num" w:pos="926"/>
      </w:tabs>
      <w:suppressAutoHyphens w:val="0"/>
      <w:ind w:left="926" w:hanging="360"/>
      <w:jc w:val="both"/>
    </w:pPr>
    <w:rPr>
      <w:rFonts w:ascii="Arial Narrow" w:hAnsi="Arial Narrow"/>
      <w:sz w:val="26"/>
      <w:szCs w:val="20"/>
      <w:lang w:val="en-GB" w:eastAsia="ru-RU"/>
    </w:rPr>
  </w:style>
  <w:style w:type="paragraph" w:styleId="43">
    <w:name w:val="List Number 4"/>
    <w:basedOn w:val="a"/>
    <w:rsid w:val="00516095"/>
    <w:pPr>
      <w:tabs>
        <w:tab w:val="num" w:pos="1209"/>
      </w:tabs>
      <w:suppressAutoHyphens w:val="0"/>
      <w:ind w:left="1209" w:hanging="360"/>
      <w:jc w:val="both"/>
    </w:pPr>
    <w:rPr>
      <w:rFonts w:ascii="Arial Narrow" w:hAnsi="Arial Narrow"/>
      <w:sz w:val="26"/>
      <w:szCs w:val="20"/>
      <w:lang w:val="en-GB" w:eastAsia="ru-RU"/>
    </w:rPr>
  </w:style>
  <w:style w:type="paragraph" w:styleId="53">
    <w:name w:val="List Number 5"/>
    <w:basedOn w:val="a"/>
    <w:rsid w:val="00516095"/>
    <w:pPr>
      <w:tabs>
        <w:tab w:val="num" w:pos="1492"/>
      </w:tabs>
      <w:suppressAutoHyphens w:val="0"/>
      <w:ind w:left="1492" w:hanging="360"/>
      <w:jc w:val="both"/>
    </w:pPr>
    <w:rPr>
      <w:rFonts w:ascii="Arial Narrow" w:hAnsi="Arial Narrow"/>
      <w:sz w:val="26"/>
      <w:szCs w:val="20"/>
      <w:lang w:val="en-GB" w:eastAsia="ru-RU"/>
    </w:rPr>
  </w:style>
  <w:style w:type="paragraph" w:styleId="afff0">
    <w:name w:val="Plain Text"/>
    <w:basedOn w:val="a"/>
    <w:link w:val="afff1"/>
    <w:rsid w:val="00516095"/>
    <w:pPr>
      <w:suppressAutoHyphens w:val="0"/>
    </w:pPr>
    <w:rPr>
      <w:rFonts w:ascii="Courier New" w:hAnsi="Courier New" w:cs="Courier New"/>
      <w:sz w:val="20"/>
      <w:szCs w:val="20"/>
      <w:lang w:eastAsia="ru-RU"/>
    </w:rPr>
  </w:style>
  <w:style w:type="character" w:customStyle="1" w:styleId="afff1">
    <w:name w:val="Текст Знак"/>
    <w:basedOn w:val="a0"/>
    <w:link w:val="afff0"/>
    <w:rsid w:val="00516095"/>
    <w:rPr>
      <w:rFonts w:ascii="Courier New" w:hAnsi="Courier New" w:cs="Courier New"/>
    </w:rPr>
  </w:style>
  <w:style w:type="paragraph" w:styleId="afff2">
    <w:name w:val="Block Text"/>
    <w:basedOn w:val="a"/>
    <w:rsid w:val="00516095"/>
    <w:pPr>
      <w:shd w:val="clear" w:color="auto" w:fill="FFFFFF"/>
      <w:suppressAutoHyphens w:val="0"/>
      <w:ind w:left="22" w:right="4" w:firstLine="720"/>
      <w:jc w:val="both"/>
    </w:pPr>
    <w:rPr>
      <w:rFonts w:ascii="Arial Narrow" w:hAnsi="Arial Narrow"/>
      <w:sz w:val="26"/>
      <w:szCs w:val="26"/>
      <w:lang w:eastAsia="ru-RU"/>
    </w:rPr>
  </w:style>
  <w:style w:type="character" w:styleId="afff3">
    <w:name w:val="line number"/>
    <w:uiPriority w:val="99"/>
    <w:semiHidden/>
    <w:unhideWhenUsed/>
    <w:rsid w:val="00516095"/>
  </w:style>
  <w:style w:type="paragraph" w:customStyle="1" w:styleId="textn">
    <w:name w:val="textn"/>
    <w:basedOn w:val="a"/>
    <w:rsid w:val="00516095"/>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829842">
      <w:bodyDiv w:val="1"/>
      <w:marLeft w:val="0"/>
      <w:marRight w:val="0"/>
      <w:marTop w:val="0"/>
      <w:marBottom w:val="0"/>
      <w:divBdr>
        <w:top w:val="none" w:sz="0" w:space="0" w:color="auto"/>
        <w:left w:val="none" w:sz="0" w:space="0" w:color="auto"/>
        <w:bottom w:val="none" w:sz="0" w:space="0" w:color="auto"/>
        <w:right w:val="none" w:sz="0" w:space="0" w:color="auto"/>
      </w:divBdr>
    </w:div>
    <w:div w:id="918171071">
      <w:bodyDiv w:val="1"/>
      <w:marLeft w:val="0"/>
      <w:marRight w:val="0"/>
      <w:marTop w:val="0"/>
      <w:marBottom w:val="0"/>
      <w:divBdr>
        <w:top w:val="none" w:sz="0" w:space="0" w:color="auto"/>
        <w:left w:val="none" w:sz="0" w:space="0" w:color="auto"/>
        <w:bottom w:val="none" w:sz="0" w:space="0" w:color="auto"/>
        <w:right w:val="none" w:sz="0" w:space="0" w:color="auto"/>
      </w:divBdr>
    </w:div>
    <w:div w:id="174471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0806/"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consultant.ru/document/cons_doc_LAW_342030/df32b8231cf067c4d4e864c717eb6b398358b504/" TargetMode="External"/><Relationship Id="rId4" Type="http://schemas.openxmlformats.org/officeDocument/2006/relationships/settings" Target="settings.xml"/><Relationship Id="rId9" Type="http://schemas.openxmlformats.org/officeDocument/2006/relationships/hyperlink" Target="http://www.consultant.ru/document/cons_doc_LAW_342030/570afc6feff03328459242886307d6aebe1ccb6b/"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5A1DA3BFAAF2A47A18CBA3D0A3FB3F2" ma:contentTypeVersion="2" ma:contentTypeDescription="Создание документа." ma:contentTypeScope="" ma:versionID="95cbecf136b855918b337d470b86c4cf">
  <xsd:schema xmlns:xsd="http://www.w3.org/2001/XMLSchema" xmlns:xs="http://www.w3.org/2001/XMLSchema" xmlns:p="http://schemas.microsoft.com/office/2006/metadata/properties" xmlns:ns2="57504d04-691e-4fc4-8f09-4f19fdbe90f6" xmlns:ns3="6d7c22ec-c6a4-4777-88aa-bc3c76ac660e" xmlns:ns4="314227a5-54f6-4502-8570-431ad719af4b" targetNamespace="http://schemas.microsoft.com/office/2006/metadata/properties" ma:root="true" ma:fieldsID="bf7be1ea2ea4e89d1bbb48199e89790c" ns2:_="" ns3:_="" ns4:_="">
    <xsd:import namespace="57504d04-691e-4fc4-8f09-4f19fdbe90f6"/>
    <xsd:import namespace="6d7c22ec-c6a4-4777-88aa-bc3c76ac660e"/>
    <xsd:import namespace="314227a5-54f6-4502-8570-431ad719af4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e__x0441__x0435__x043b__x0435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227a5-54f6-4502-8570-431ad719af4b" elementFormDefault="qualified">
    <xsd:import namespace="http://schemas.microsoft.com/office/2006/documentManagement/types"/>
    <xsd:import namespace="http://schemas.microsoft.com/office/infopath/2007/PartnerControls"/>
    <xsd:element name="_x041f__x043e__x0441__x0435__x043b__x0435__x043d__x0438__x0435_" ma:index="12" nillable="true" ma:displayName="Поселение" ma:default="Параньгинский район" ma:format="Dropdown" ma:internalName="_x041f__x043e__x0441__x0435__x043b__x0435__x043d__x0438__x0435_">
      <xsd:simpleType>
        <xsd:restriction base="dms:Choice">
          <xsd:enumeration value="Параньгинский район"/>
          <xsd:enumeration value="Параньга"/>
          <xsd:enumeration value="Алашайское сп"/>
          <xsd:enumeration value="Елеевское сп"/>
          <xsd:enumeration value="Илетское сп"/>
          <xsd:enumeration value="Ильпанурское сп"/>
          <xsd:enumeration value="Куракинское сп"/>
          <xsd:enumeration value="Портянурское сп"/>
          <xsd:enumeration value="Русско-Ляжмаринское сп"/>
          <xsd:enumeration value="Усолинское сп"/>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решение Собрания депутатов муниципального образования «Городское поселение Параньга» от 28.02.2013 года №142 «Об утверждении Правил землепользования и застройки муниципального образования «Городское поселение Параньга»
</_x041e__x043f__x0438__x0441__x0430__x043d__x0438__x0435_>
    <_x041f__x043e__x0441__x0435__x043b__x0435__x043d__x0438__x0435_ xmlns="314227a5-54f6-4502-8570-431ad719af4b">Параньга</_x041f__x043e__x0441__x0435__x043b__x0435__x043d__x0438__x0435_>
    <_dlc_DocId xmlns="57504d04-691e-4fc4-8f09-4f19fdbe90f6">XXJ7TYMEEKJ2-472713962-102</_dlc_DocId>
    <_dlc_DocIdUrl xmlns="57504d04-691e-4fc4-8f09-4f19fdbe90f6">
      <Url>https://vip.gov.mari.ru/paranga/_layouts/DocIdRedir.aspx?ID=XXJ7TYMEEKJ2-472713962-102</Url>
      <Description>XXJ7TYMEEKJ2-472713962-102</Description>
    </_dlc_DocIdUrl>
  </documentManagement>
</p:properties>
</file>

<file path=customXml/itemProps1.xml><?xml version="1.0" encoding="utf-8"?>
<ds:datastoreItem xmlns:ds="http://schemas.openxmlformats.org/officeDocument/2006/customXml" ds:itemID="{B5D3926C-E2BA-49DB-A3D7-57BFAFD9817C}"/>
</file>

<file path=customXml/itemProps2.xml><?xml version="1.0" encoding="utf-8"?>
<ds:datastoreItem xmlns:ds="http://schemas.openxmlformats.org/officeDocument/2006/customXml" ds:itemID="{0FE6CFC4-5977-4BAC-911C-1B727C1CAE24}"/>
</file>

<file path=customXml/itemProps3.xml><?xml version="1.0" encoding="utf-8"?>
<ds:datastoreItem xmlns:ds="http://schemas.openxmlformats.org/officeDocument/2006/customXml" ds:itemID="{BD65C546-3633-4670-8DEC-D592395EC648}"/>
</file>

<file path=customXml/itemProps4.xml><?xml version="1.0" encoding="utf-8"?>
<ds:datastoreItem xmlns:ds="http://schemas.openxmlformats.org/officeDocument/2006/customXml" ds:itemID="{23F9D187-DE0C-49B3-B0E9-466458CA46D0}"/>
</file>

<file path=customXml/itemProps5.xml><?xml version="1.0" encoding="utf-8"?>
<ds:datastoreItem xmlns:ds="http://schemas.openxmlformats.org/officeDocument/2006/customXml" ds:itemID="{04DA888F-8083-4E92-82D3-93602EAE3B71}"/>
</file>

<file path=docProps/app.xml><?xml version="1.0" encoding="utf-8"?>
<Properties xmlns="http://schemas.openxmlformats.org/officeDocument/2006/extended-properties" xmlns:vt="http://schemas.openxmlformats.org/officeDocument/2006/docPropsVTypes">
  <Template>Normal</Template>
  <TotalTime>111</TotalTime>
  <Pages>2</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РОССИЙ ФЕДЕРАЦИЙ</vt:lpstr>
    </vt:vector>
  </TitlesOfParts>
  <Company/>
  <LinksUpToDate>false</LinksUpToDate>
  <CharactersWithSpaces>6601</CharactersWithSpaces>
  <SharedDoc>false</SharedDoc>
  <HLinks>
    <vt:vector size="18" baseType="variant">
      <vt:variant>
        <vt:i4>6750227</vt:i4>
      </vt:variant>
      <vt:variant>
        <vt:i4>6</vt:i4>
      </vt:variant>
      <vt:variant>
        <vt:i4>0</vt:i4>
      </vt:variant>
      <vt:variant>
        <vt:i4>5</vt:i4>
      </vt:variant>
      <vt:variant>
        <vt:lpwstr>http://www.consultant.ru/document/cons_doc_LAW_220806/</vt:lpwstr>
      </vt:variant>
      <vt:variant>
        <vt:lpwstr>dst0</vt:lpwstr>
      </vt:variant>
      <vt:variant>
        <vt:i4>6553668</vt:i4>
      </vt:variant>
      <vt:variant>
        <vt:i4>3</vt:i4>
      </vt:variant>
      <vt:variant>
        <vt:i4>0</vt:i4>
      </vt:variant>
      <vt:variant>
        <vt:i4>5</vt:i4>
      </vt:variant>
      <vt:variant>
        <vt:lpwstr>http://www.consultant.ru/document/cons_doc_LAW_342030/df32b8231cf067c4d4e864c717eb6b398358b504/</vt:lpwstr>
      </vt:variant>
      <vt:variant>
        <vt:lpwstr>dst102047</vt:lpwstr>
      </vt:variant>
      <vt:variant>
        <vt:i4>131197</vt:i4>
      </vt:variant>
      <vt:variant>
        <vt:i4>0</vt:i4>
      </vt:variant>
      <vt:variant>
        <vt:i4>0</vt:i4>
      </vt:variant>
      <vt:variant>
        <vt:i4>5</vt:i4>
      </vt:variant>
      <vt:variant>
        <vt:lpwstr>http://www.consultant.ru/document/cons_doc_LAW_342030/570afc6feff03328459242886307d6aebe1ccb6b/</vt:lpwstr>
      </vt:variant>
      <vt:variant>
        <vt:lpwstr>dst2550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dc:title>
  <dc:creator>User</dc:creator>
  <cp:lastModifiedBy>Admin</cp:lastModifiedBy>
  <cp:revision>7</cp:revision>
  <cp:lastPrinted>2020-11-03T05:39:00Z</cp:lastPrinted>
  <dcterms:created xsi:type="dcterms:W3CDTF">2021-02-08T13:40:00Z</dcterms:created>
  <dcterms:modified xsi:type="dcterms:W3CDTF">2021-02-27T10:11:00Z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0x01010055A1DA3BFAAF2A47A18CBA3D0A3FB3F2</vt:lpwstr>
  </property>
  <property fmtid="{D5CDD505-2E9C-101B-9397-08002B2CF9AE}" pid="3" name="_dlc_DocIdItemGuid">
    <vt:lpwstr>32c43f03-f921-44bd-b809-89065d0cff78</vt:lpwstr>
  </property>
</Properties>
</file>